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3C15" w14:textId="77777777" w:rsidR="00732399" w:rsidRPr="00732399" w:rsidRDefault="00864BA4" w:rsidP="00732399">
      <w:pPr>
        <w:spacing w:before="200"/>
        <w:ind w:left="1008"/>
        <w:rPr>
          <w:rFonts w:ascii="Times New Roman" w:hAnsi="Times New Roman"/>
          <w:b/>
          <w:sz w:val="44"/>
          <w:szCs w:val="44"/>
        </w:rPr>
      </w:pPr>
      <w:bookmarkStart w:id="0" w:name="_GoBack"/>
      <w:bookmarkEnd w:id="0"/>
      <w:r>
        <w:rPr>
          <w:rFonts w:ascii="Times New Roman" w:hAnsi="Times New Roman"/>
          <w:b/>
          <w:noProof/>
          <w:sz w:val="44"/>
          <w:szCs w:val="44"/>
        </w:rPr>
        <w:drawing>
          <wp:anchor distT="0" distB="0" distL="114300" distR="114300" simplePos="0" relativeHeight="251659264" behindDoc="1" locked="0" layoutInCell="1" allowOverlap="1" wp14:anchorId="72A3D082" wp14:editId="1182F1A8">
            <wp:simplePos x="0" y="0"/>
            <wp:positionH relativeFrom="column">
              <wp:posOffset>847725</wp:posOffset>
            </wp:positionH>
            <wp:positionV relativeFrom="paragraph">
              <wp:posOffset>19050</wp:posOffset>
            </wp:positionV>
            <wp:extent cx="523875" cy="647700"/>
            <wp:effectExtent l="19050" t="0" r="9525" b="0"/>
            <wp:wrapNone/>
            <wp:docPr id="7" name="Picture 0" descr="autism-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tism-logo original.jpg"/>
                    <pic:cNvPicPr>
                      <a:picLocks noChangeAspect="1" noChangeArrowheads="1"/>
                    </pic:cNvPicPr>
                  </pic:nvPicPr>
                  <pic:blipFill>
                    <a:blip r:embed="rId5" cstate="print"/>
                    <a:srcRect/>
                    <a:stretch>
                      <a:fillRect/>
                    </a:stretch>
                  </pic:blipFill>
                  <pic:spPr bwMode="auto">
                    <a:xfrm>
                      <a:off x="0" y="0"/>
                      <a:ext cx="523875" cy="647700"/>
                    </a:xfrm>
                    <a:prstGeom prst="rect">
                      <a:avLst/>
                    </a:prstGeom>
                    <a:noFill/>
                    <a:ln w="9525">
                      <a:noFill/>
                      <a:miter lim="800000"/>
                      <a:headEnd/>
                      <a:tailEnd/>
                    </a:ln>
                  </pic:spPr>
                </pic:pic>
              </a:graphicData>
            </a:graphic>
          </wp:anchor>
        </w:drawing>
      </w:r>
      <w:r w:rsidR="00732399" w:rsidRPr="00732399">
        <w:rPr>
          <w:rFonts w:ascii="Times New Roman" w:hAnsi="Times New Roman"/>
          <w:b/>
          <w:sz w:val="44"/>
          <w:szCs w:val="44"/>
        </w:rPr>
        <w:t xml:space="preserve">         MMA’S EMMBASSADORS</w:t>
      </w:r>
    </w:p>
    <w:p w14:paraId="5C0FC16D" w14:textId="77777777" w:rsidR="00732399" w:rsidRPr="00732399" w:rsidRDefault="00732399" w:rsidP="00732399">
      <w:r w:rsidRPr="00732399">
        <w:rPr>
          <w:rFonts w:ascii="Lucida Handwriting" w:hAnsi="Lucida Handwriting"/>
          <w:sz w:val="20"/>
          <w:szCs w:val="20"/>
        </w:rPr>
        <w:tab/>
        <w:t xml:space="preserve">    </w:t>
      </w:r>
      <w:r w:rsidRPr="00732399">
        <w:rPr>
          <w:rFonts w:ascii="Lucida Handwriting" w:hAnsi="Lucida Handwriting"/>
          <w:sz w:val="20"/>
          <w:szCs w:val="20"/>
        </w:rPr>
        <w:tab/>
      </w:r>
      <w:r w:rsidRPr="00732399">
        <w:rPr>
          <w:rFonts w:ascii="Lucida Handwriting" w:hAnsi="Lucida Handwriting"/>
          <w:sz w:val="20"/>
          <w:szCs w:val="20"/>
        </w:rPr>
        <w:tab/>
      </w:r>
      <w:r w:rsidRPr="00732399">
        <w:rPr>
          <w:rFonts w:ascii="Lucida Handwriting" w:hAnsi="Lucida Handwriting"/>
          <w:sz w:val="20"/>
          <w:szCs w:val="20"/>
        </w:rPr>
        <w:tab/>
        <w:t xml:space="preserve">  Empowering Families Affected by Autism</w:t>
      </w:r>
    </w:p>
    <w:p w14:paraId="637C5D98" w14:textId="77777777" w:rsidR="002B2CE0" w:rsidRPr="0090679F" w:rsidRDefault="00732399" w:rsidP="00601460">
      <w:pPr>
        <w:pStyle w:val="Heading1"/>
      </w:pPr>
      <w:r>
        <w:t>Grant Request</w:t>
      </w:r>
      <w:r w:rsidR="002B2CE0" w:rsidRPr="0090679F">
        <w:t xml:space="preserve"> FORM</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858"/>
        <w:gridCol w:w="514"/>
        <w:gridCol w:w="539"/>
        <w:gridCol w:w="57"/>
        <w:gridCol w:w="185"/>
        <w:gridCol w:w="435"/>
        <w:gridCol w:w="10"/>
        <w:gridCol w:w="54"/>
        <w:gridCol w:w="10"/>
        <w:gridCol w:w="13"/>
        <w:gridCol w:w="553"/>
        <w:gridCol w:w="196"/>
        <w:gridCol w:w="74"/>
        <w:gridCol w:w="1350"/>
        <w:gridCol w:w="256"/>
        <w:gridCol w:w="456"/>
        <w:gridCol w:w="720"/>
        <w:gridCol w:w="458"/>
        <w:gridCol w:w="180"/>
        <w:gridCol w:w="82"/>
        <w:gridCol w:w="102"/>
        <w:gridCol w:w="8"/>
        <w:gridCol w:w="67"/>
        <w:gridCol w:w="84"/>
        <w:gridCol w:w="467"/>
        <w:gridCol w:w="615"/>
        <w:gridCol w:w="380"/>
        <w:gridCol w:w="277"/>
        <w:gridCol w:w="428"/>
        <w:gridCol w:w="609"/>
        <w:gridCol w:w="379"/>
        <w:gridCol w:w="192"/>
      </w:tblGrid>
      <w:tr w:rsidR="00E03E1F" w:rsidRPr="0090679F" w14:paraId="1367F9C7" w14:textId="77777777">
        <w:trPr>
          <w:trHeight w:val="288"/>
          <w:jc w:val="center"/>
        </w:trPr>
        <w:tc>
          <w:tcPr>
            <w:tcW w:w="10800" w:type="dxa"/>
            <w:gridSpan w:val="33"/>
            <w:tcBorders>
              <w:top w:val="nil"/>
              <w:left w:val="nil"/>
              <w:bottom w:val="single" w:sz="4" w:space="0" w:color="C0C0C0"/>
              <w:right w:val="nil"/>
            </w:tcBorders>
            <w:shd w:val="clear" w:color="auto" w:fill="auto"/>
          </w:tcPr>
          <w:p w14:paraId="351F78BF" w14:textId="77777777" w:rsidR="00E03E1F" w:rsidRPr="0090679F" w:rsidRDefault="00E03E1F" w:rsidP="00E03E1F">
            <w:pPr>
              <w:pStyle w:val="Centered"/>
            </w:pPr>
            <w:r w:rsidRPr="0090679F">
              <w:t>(Please Print)</w:t>
            </w:r>
          </w:p>
        </w:tc>
      </w:tr>
      <w:tr w:rsidR="00E03E1F" w:rsidRPr="0090679F" w14:paraId="672AD244" w14:textId="77777777" w:rsidTr="00732399">
        <w:trPr>
          <w:trHeight w:val="288"/>
          <w:jc w:val="center"/>
        </w:trPr>
        <w:tc>
          <w:tcPr>
            <w:tcW w:w="3420" w:type="dxa"/>
            <w:gridSpan w:val="12"/>
            <w:tcBorders>
              <w:bottom w:val="single" w:sz="4" w:space="0" w:color="C0C0C0"/>
            </w:tcBorders>
            <w:shd w:val="clear" w:color="auto" w:fill="auto"/>
            <w:vAlign w:val="center"/>
          </w:tcPr>
          <w:p w14:paraId="16E5F839" w14:textId="77777777" w:rsidR="00E03E1F" w:rsidRPr="0090679F" w:rsidRDefault="00E03E1F" w:rsidP="00FC7060">
            <w:r w:rsidRPr="0090679F">
              <w:t>Today’s Date</w:t>
            </w:r>
            <w:r w:rsidR="00E7728A">
              <w:t>:</w:t>
            </w:r>
            <w:r w:rsidR="00CC6FDF">
              <w:t xml:space="preserve"> </w:t>
            </w:r>
            <w:r w:rsidR="00AA5BDB">
              <w:fldChar w:fldCharType="begin"/>
            </w:r>
            <w:r w:rsidR="00AA5BDB">
              <w:instrText>CREATEDATE  \@ "M/d/yyyy"  \* MERGEFORMAT</w:instrText>
            </w:r>
            <w:r w:rsidR="00AA5BDB">
              <w:fldChar w:fldCharType="separate"/>
            </w:r>
            <w:r w:rsidR="00AA5BDB">
              <w:rPr>
                <w:noProof/>
              </w:rPr>
              <w:t>4/10/2018</w:t>
            </w:r>
            <w:r w:rsidR="00AA5BDB">
              <w:rPr>
                <w:noProof/>
              </w:rPr>
              <w:fldChar w:fldCharType="end"/>
            </w:r>
          </w:p>
        </w:tc>
        <w:tc>
          <w:tcPr>
            <w:tcW w:w="7380" w:type="dxa"/>
            <w:gridSpan w:val="21"/>
            <w:tcBorders>
              <w:bottom w:val="single" w:sz="4" w:space="0" w:color="C0C0C0"/>
            </w:tcBorders>
            <w:shd w:val="clear" w:color="auto" w:fill="auto"/>
            <w:vAlign w:val="center"/>
          </w:tcPr>
          <w:p w14:paraId="0F706DA3" w14:textId="77777777" w:rsidR="00E03E1F" w:rsidRPr="0090679F" w:rsidRDefault="00EC350A" w:rsidP="00FC7060">
            <w:r>
              <w:t>EERN (to be completed by EE)</w:t>
            </w:r>
            <w:r w:rsidR="00E7728A">
              <w:t>:</w:t>
            </w:r>
            <w:r w:rsidR="00CC6FDF">
              <w:t xml:space="preserve"> </w:t>
            </w:r>
            <w:r w:rsidR="007D6EBC">
              <w:fldChar w:fldCharType="begin">
                <w:ffData>
                  <w:name w:val="Text1"/>
                  <w:enabled/>
                  <w:calcOnExit w:val="0"/>
                  <w:textInput/>
                </w:ffData>
              </w:fldChar>
            </w:r>
            <w:bookmarkStart w:id="1" w:name="Text1"/>
            <w:r w:rsidR="00CC6FDF">
              <w:instrText xml:space="preserve"> FORMTEXT </w:instrText>
            </w:r>
            <w:r w:rsidR="007D6EBC">
              <w:fldChar w:fldCharType="separate"/>
            </w:r>
            <w:r w:rsidR="00CC6FDF">
              <w:rPr>
                <w:noProof/>
              </w:rPr>
              <w:t> </w:t>
            </w:r>
            <w:r w:rsidR="00CC6FDF">
              <w:rPr>
                <w:noProof/>
              </w:rPr>
              <w:t> </w:t>
            </w:r>
            <w:r w:rsidR="00CC6FDF">
              <w:rPr>
                <w:noProof/>
              </w:rPr>
              <w:t> </w:t>
            </w:r>
            <w:r w:rsidR="00CC6FDF">
              <w:rPr>
                <w:noProof/>
              </w:rPr>
              <w:t> </w:t>
            </w:r>
            <w:r w:rsidR="00CC6FDF">
              <w:rPr>
                <w:noProof/>
              </w:rPr>
              <w:t> </w:t>
            </w:r>
            <w:r w:rsidR="007D6EBC">
              <w:fldChar w:fldCharType="end"/>
            </w:r>
            <w:bookmarkEnd w:id="1"/>
          </w:p>
        </w:tc>
      </w:tr>
      <w:tr w:rsidR="00BE1480" w:rsidRPr="0090679F" w14:paraId="2BBEB1FC" w14:textId="77777777">
        <w:trPr>
          <w:trHeight w:val="288"/>
          <w:jc w:val="center"/>
        </w:trPr>
        <w:tc>
          <w:tcPr>
            <w:tcW w:w="10800" w:type="dxa"/>
            <w:gridSpan w:val="33"/>
            <w:shd w:val="clear" w:color="auto" w:fill="E6E6E6"/>
            <w:vAlign w:val="center"/>
          </w:tcPr>
          <w:p w14:paraId="70D1628D" w14:textId="77777777" w:rsidR="00BE1480" w:rsidRPr="0090679F" w:rsidRDefault="00732399" w:rsidP="00D01268">
            <w:pPr>
              <w:pStyle w:val="Heading2"/>
            </w:pPr>
            <w:r>
              <w:t>Grant Recipient</w:t>
            </w:r>
            <w:r w:rsidR="00BE1480" w:rsidRPr="0090679F">
              <w:t xml:space="preserve"> </w:t>
            </w:r>
            <w:r w:rsidR="00BE1480">
              <w:t>INFORMATION</w:t>
            </w:r>
          </w:p>
        </w:tc>
      </w:tr>
      <w:tr w:rsidR="009309C4" w:rsidRPr="0090679F" w14:paraId="2025D2CC" w14:textId="77777777" w:rsidTr="00EC350A">
        <w:trPr>
          <w:trHeight w:val="288"/>
          <w:jc w:val="center"/>
        </w:trPr>
        <w:tc>
          <w:tcPr>
            <w:tcW w:w="2867" w:type="dxa"/>
            <w:gridSpan w:val="11"/>
            <w:tcBorders>
              <w:bottom w:val="nil"/>
              <w:right w:val="nil"/>
            </w:tcBorders>
            <w:shd w:val="clear" w:color="auto" w:fill="auto"/>
            <w:vAlign w:val="center"/>
          </w:tcPr>
          <w:p w14:paraId="4DBEE6A4" w14:textId="77777777" w:rsidR="001713E8" w:rsidRPr="0090679F" w:rsidRDefault="00581E1B" w:rsidP="00FC7060">
            <w:r>
              <w:t>Grant recipient</w:t>
            </w:r>
            <w:r w:rsidR="001713E8" w:rsidRPr="0090679F">
              <w:t xml:space="preserve"> </w:t>
            </w:r>
            <w:r w:rsidR="00E7728A">
              <w:t>l</w:t>
            </w:r>
            <w:r w:rsidR="001713E8" w:rsidRPr="0090679F">
              <w:t xml:space="preserve">ast </w:t>
            </w:r>
            <w:r w:rsidR="00E7728A">
              <w:t>n</w:t>
            </w:r>
            <w:r w:rsidR="001713E8" w:rsidRPr="0090679F">
              <w:t>ame</w:t>
            </w:r>
            <w:r w:rsidR="00E7728A">
              <w:t>:</w:t>
            </w:r>
            <w:r w:rsidR="00CC6FDF">
              <w:t xml:space="preserve"> </w:t>
            </w:r>
            <w:r w:rsidR="007D6EBC">
              <w:fldChar w:fldCharType="begin">
                <w:ffData>
                  <w:name w:val="Text1"/>
                  <w:enabled/>
                  <w:calcOnExit w:val="0"/>
                  <w:textInput/>
                </w:ffData>
              </w:fldChar>
            </w:r>
            <w:r w:rsidR="00CC6FDF">
              <w:instrText xml:space="preserve"> FORMTEXT </w:instrText>
            </w:r>
            <w:r w:rsidR="007D6EBC">
              <w:fldChar w:fldCharType="separate"/>
            </w:r>
            <w:r w:rsidR="00CC6FDF">
              <w:rPr>
                <w:noProof/>
              </w:rPr>
              <w:t> </w:t>
            </w:r>
            <w:r w:rsidR="00CC6FDF">
              <w:rPr>
                <w:noProof/>
              </w:rPr>
              <w:t> </w:t>
            </w:r>
            <w:r w:rsidR="00CC6FDF">
              <w:rPr>
                <w:noProof/>
              </w:rPr>
              <w:t> </w:t>
            </w:r>
            <w:r w:rsidR="00CC6FDF">
              <w:rPr>
                <w:noProof/>
              </w:rPr>
              <w:t> </w:t>
            </w:r>
            <w:r w:rsidR="00CC6FDF">
              <w:rPr>
                <w:noProof/>
              </w:rPr>
              <w:t> </w:t>
            </w:r>
            <w:r w:rsidR="007D6EBC">
              <w:fldChar w:fldCharType="end"/>
            </w:r>
          </w:p>
        </w:tc>
        <w:tc>
          <w:tcPr>
            <w:tcW w:w="2173" w:type="dxa"/>
            <w:gridSpan w:val="4"/>
            <w:tcBorders>
              <w:left w:val="nil"/>
              <w:bottom w:val="nil"/>
              <w:right w:val="nil"/>
            </w:tcBorders>
            <w:shd w:val="clear" w:color="auto" w:fill="auto"/>
            <w:vAlign w:val="center"/>
          </w:tcPr>
          <w:p w14:paraId="2FA2F01B" w14:textId="77777777" w:rsidR="001713E8" w:rsidRPr="0090679F" w:rsidRDefault="001713E8" w:rsidP="00FC7060">
            <w:r w:rsidRPr="0090679F">
              <w:t>First</w:t>
            </w:r>
            <w:r w:rsidR="00E7728A">
              <w:t>:</w:t>
            </w:r>
            <w:r w:rsidR="00CC6FDF">
              <w:t xml:space="preserve"> </w:t>
            </w:r>
            <w:r w:rsidR="007D6EBC">
              <w:fldChar w:fldCharType="begin">
                <w:ffData>
                  <w:name w:val="Text1"/>
                  <w:enabled/>
                  <w:calcOnExit w:val="0"/>
                  <w:textInput/>
                </w:ffData>
              </w:fldChar>
            </w:r>
            <w:r w:rsidR="00CC6FDF">
              <w:instrText xml:space="preserve"> FORMTEXT </w:instrText>
            </w:r>
            <w:r w:rsidR="007D6EBC">
              <w:fldChar w:fldCharType="separate"/>
            </w:r>
            <w:r w:rsidR="00CC6FDF">
              <w:rPr>
                <w:noProof/>
              </w:rPr>
              <w:t> </w:t>
            </w:r>
            <w:r w:rsidR="00CC6FDF">
              <w:rPr>
                <w:noProof/>
              </w:rPr>
              <w:t> </w:t>
            </w:r>
            <w:r w:rsidR="00CC6FDF">
              <w:rPr>
                <w:noProof/>
              </w:rPr>
              <w:t> </w:t>
            </w:r>
            <w:r w:rsidR="00CC6FDF">
              <w:rPr>
                <w:noProof/>
              </w:rPr>
              <w:t> </w:t>
            </w:r>
            <w:r w:rsidR="00CC6FDF">
              <w:rPr>
                <w:noProof/>
              </w:rPr>
              <w:t> </w:t>
            </w:r>
            <w:r w:rsidR="007D6EBC">
              <w:fldChar w:fldCharType="end"/>
            </w:r>
          </w:p>
        </w:tc>
        <w:tc>
          <w:tcPr>
            <w:tcW w:w="712" w:type="dxa"/>
            <w:gridSpan w:val="2"/>
            <w:tcBorders>
              <w:left w:val="nil"/>
              <w:bottom w:val="nil"/>
            </w:tcBorders>
            <w:shd w:val="clear" w:color="auto" w:fill="auto"/>
            <w:vAlign w:val="center"/>
          </w:tcPr>
          <w:p w14:paraId="18E1FD13" w14:textId="77777777" w:rsidR="001713E8" w:rsidRPr="0090679F" w:rsidRDefault="001713E8" w:rsidP="00CC6FDF">
            <w:pPr>
              <w:ind w:left="-86"/>
            </w:pPr>
            <w:r w:rsidRPr="00893DD3">
              <w:t>Middle</w:t>
            </w:r>
            <w:r w:rsidR="00E7728A">
              <w:t>:</w:t>
            </w:r>
            <w:r w:rsidR="00CC6FDF" w:rsidRPr="00893DD3">
              <w:t xml:space="preserve"> </w:t>
            </w:r>
            <w:r w:rsidR="007D6EBC">
              <w:fldChar w:fldCharType="begin">
                <w:ffData>
                  <w:name w:val="Text1"/>
                  <w:enabled/>
                  <w:calcOnExit w:val="0"/>
                  <w:textInput/>
                </w:ffData>
              </w:fldChar>
            </w:r>
            <w:r w:rsidR="00CC6FDF">
              <w:instrText xml:space="preserve"> FORMTEXT </w:instrText>
            </w:r>
            <w:r w:rsidR="007D6EBC">
              <w:fldChar w:fldCharType="separate"/>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CC6FDF">
              <w:rPr>
                <w:rFonts w:ascii="Times New Roman" w:hAnsi="Times New Roman"/>
                <w:noProof/>
              </w:rPr>
              <w:t> </w:t>
            </w:r>
            <w:r w:rsidR="007D6EBC">
              <w:fldChar w:fldCharType="end"/>
            </w:r>
          </w:p>
        </w:tc>
        <w:bookmarkStart w:id="2" w:name="Check1"/>
        <w:tc>
          <w:tcPr>
            <w:tcW w:w="720" w:type="dxa"/>
            <w:vMerge w:val="restart"/>
            <w:shd w:val="clear" w:color="auto" w:fill="auto"/>
            <w:vAlign w:val="center"/>
          </w:tcPr>
          <w:p w14:paraId="30B67D66" w14:textId="77777777" w:rsidR="001713E8" w:rsidRPr="0090679F" w:rsidRDefault="007D6EBC" w:rsidP="00FC7060">
            <w:r>
              <w:fldChar w:fldCharType="begin">
                <w:ffData>
                  <w:name w:val="Check1"/>
                  <w:enabled/>
                  <w:calcOnExit w:val="0"/>
                  <w:checkBox>
                    <w:size w:val="16"/>
                    <w:default w:val="0"/>
                  </w:checkBox>
                </w:ffData>
              </w:fldChar>
            </w:r>
            <w:r w:rsidR="00CC6FDF">
              <w:instrText xml:space="preserve"> FORMCHECKBOX </w:instrText>
            </w:r>
            <w:r w:rsidR="00AA5BDB">
              <w:fldChar w:fldCharType="separate"/>
            </w:r>
            <w:r>
              <w:fldChar w:fldCharType="end"/>
            </w:r>
            <w:bookmarkEnd w:id="2"/>
            <w:r w:rsidR="00CC6FDF">
              <w:t xml:space="preserve"> </w:t>
            </w:r>
            <w:r w:rsidR="001713E8" w:rsidRPr="0090679F">
              <w:t>Mr.</w:t>
            </w:r>
          </w:p>
          <w:p w14:paraId="63F56E12" w14:textId="77777777" w:rsidR="001713E8" w:rsidRPr="0090679F" w:rsidRDefault="007D6EBC" w:rsidP="00FC7060">
            <w:r>
              <w:fldChar w:fldCharType="begin">
                <w:ffData>
                  <w:name w:val="Check1"/>
                  <w:enabled/>
                  <w:calcOnExit w:val="0"/>
                  <w:checkBox>
                    <w:size w:val="16"/>
                    <w:default w:val="0"/>
                  </w:checkBox>
                </w:ffData>
              </w:fldChar>
            </w:r>
            <w:r w:rsidR="00CC6FDF">
              <w:instrText xml:space="preserve"> FORMCHECKBOX </w:instrText>
            </w:r>
            <w:r w:rsidR="00AA5BDB">
              <w:fldChar w:fldCharType="separate"/>
            </w:r>
            <w:r>
              <w:fldChar w:fldCharType="end"/>
            </w:r>
            <w:r w:rsidR="00CC6FDF">
              <w:t xml:space="preserve"> </w:t>
            </w:r>
            <w:r w:rsidR="001713E8" w:rsidRPr="0090679F">
              <w:t>Mrs.</w:t>
            </w:r>
          </w:p>
        </w:tc>
        <w:tc>
          <w:tcPr>
            <w:tcW w:w="720" w:type="dxa"/>
            <w:gridSpan w:val="3"/>
            <w:vMerge w:val="restart"/>
            <w:shd w:val="clear" w:color="auto" w:fill="auto"/>
            <w:vAlign w:val="center"/>
          </w:tcPr>
          <w:p w14:paraId="598C9555" w14:textId="77777777" w:rsidR="001713E8" w:rsidRPr="0090679F" w:rsidRDefault="007D6EBC" w:rsidP="00FC7060">
            <w:r>
              <w:fldChar w:fldCharType="begin">
                <w:ffData>
                  <w:name w:val="Check1"/>
                  <w:enabled/>
                  <w:calcOnExit w:val="0"/>
                  <w:checkBox>
                    <w:size w:val="16"/>
                    <w:default w:val="0"/>
                  </w:checkBox>
                </w:ffData>
              </w:fldChar>
            </w:r>
            <w:r w:rsidR="00CC6FDF">
              <w:instrText xml:space="preserve"> FORMCHECKBOX </w:instrText>
            </w:r>
            <w:r w:rsidR="00AA5BDB">
              <w:fldChar w:fldCharType="separate"/>
            </w:r>
            <w:r>
              <w:fldChar w:fldCharType="end"/>
            </w:r>
            <w:r w:rsidR="00CC6FDF">
              <w:t xml:space="preserve"> </w:t>
            </w:r>
            <w:r w:rsidR="001713E8" w:rsidRPr="0090679F">
              <w:t>Miss</w:t>
            </w:r>
          </w:p>
          <w:p w14:paraId="0149D432" w14:textId="77777777" w:rsidR="001713E8" w:rsidRPr="0090679F" w:rsidRDefault="007D6EBC" w:rsidP="00FC7060">
            <w:r>
              <w:fldChar w:fldCharType="begin">
                <w:ffData>
                  <w:name w:val="Check1"/>
                  <w:enabled/>
                  <w:calcOnExit w:val="0"/>
                  <w:checkBox>
                    <w:size w:val="16"/>
                    <w:default w:val="0"/>
                  </w:checkBox>
                </w:ffData>
              </w:fldChar>
            </w:r>
            <w:r w:rsidR="00CC6FDF">
              <w:instrText xml:space="preserve"> FORMCHECKBOX </w:instrText>
            </w:r>
            <w:r w:rsidR="00AA5BDB">
              <w:fldChar w:fldCharType="separate"/>
            </w:r>
            <w:r>
              <w:fldChar w:fldCharType="end"/>
            </w:r>
            <w:r w:rsidR="00CC6FDF">
              <w:t xml:space="preserve"> </w:t>
            </w:r>
            <w:r w:rsidR="001713E8" w:rsidRPr="0090679F">
              <w:t>Ms.</w:t>
            </w:r>
          </w:p>
        </w:tc>
        <w:tc>
          <w:tcPr>
            <w:tcW w:w="3608" w:type="dxa"/>
            <w:gridSpan w:val="12"/>
            <w:tcBorders>
              <w:bottom w:val="nil"/>
            </w:tcBorders>
            <w:shd w:val="clear" w:color="auto" w:fill="auto"/>
            <w:vAlign w:val="center"/>
          </w:tcPr>
          <w:p w14:paraId="085E2E60" w14:textId="77777777" w:rsidR="001713E8" w:rsidRPr="0090679F" w:rsidRDefault="001713E8" w:rsidP="00FC7060">
            <w:r w:rsidRPr="0090679F">
              <w:t xml:space="preserve">Marital </w:t>
            </w:r>
            <w:r w:rsidR="00E7728A">
              <w:t>s</w:t>
            </w:r>
            <w:r w:rsidRPr="0090679F">
              <w:t>tatus</w:t>
            </w:r>
            <w:r w:rsidR="00E7728A">
              <w:t>:</w:t>
            </w:r>
          </w:p>
        </w:tc>
      </w:tr>
      <w:tr w:rsidR="000F1422" w:rsidRPr="0090679F" w14:paraId="24870E5E" w14:textId="77777777" w:rsidTr="00581E1B">
        <w:trPr>
          <w:trHeight w:val="288"/>
          <w:jc w:val="center"/>
        </w:trPr>
        <w:tc>
          <w:tcPr>
            <w:tcW w:w="5752" w:type="dxa"/>
            <w:gridSpan w:val="17"/>
            <w:tcBorders>
              <w:top w:val="nil"/>
              <w:bottom w:val="single" w:sz="4" w:space="0" w:color="C0C0C0"/>
            </w:tcBorders>
            <w:shd w:val="clear" w:color="auto" w:fill="auto"/>
            <w:vAlign w:val="center"/>
          </w:tcPr>
          <w:p w14:paraId="6614AABF" w14:textId="77777777" w:rsidR="001713E8" w:rsidRPr="0090679F" w:rsidRDefault="001713E8" w:rsidP="00FC7060"/>
        </w:tc>
        <w:tc>
          <w:tcPr>
            <w:tcW w:w="720" w:type="dxa"/>
            <w:vMerge/>
            <w:tcBorders>
              <w:bottom w:val="single" w:sz="4" w:space="0" w:color="C0C0C0"/>
            </w:tcBorders>
            <w:shd w:val="clear" w:color="auto" w:fill="auto"/>
            <w:vAlign w:val="center"/>
          </w:tcPr>
          <w:p w14:paraId="41E74049" w14:textId="77777777" w:rsidR="001713E8" w:rsidRPr="0090679F" w:rsidRDefault="001713E8" w:rsidP="00FC7060"/>
        </w:tc>
        <w:tc>
          <w:tcPr>
            <w:tcW w:w="720" w:type="dxa"/>
            <w:gridSpan w:val="3"/>
            <w:vMerge/>
            <w:tcBorders>
              <w:bottom w:val="single" w:sz="4" w:space="0" w:color="C0C0C0"/>
            </w:tcBorders>
            <w:shd w:val="clear" w:color="auto" w:fill="auto"/>
            <w:vAlign w:val="center"/>
          </w:tcPr>
          <w:p w14:paraId="5F99F90C" w14:textId="77777777" w:rsidR="001713E8" w:rsidRPr="0090679F" w:rsidRDefault="001713E8" w:rsidP="00FC7060"/>
        </w:tc>
        <w:tc>
          <w:tcPr>
            <w:tcW w:w="3608" w:type="dxa"/>
            <w:gridSpan w:val="12"/>
            <w:tcBorders>
              <w:top w:val="nil"/>
              <w:bottom w:val="single" w:sz="4" w:space="0" w:color="C0C0C0"/>
            </w:tcBorders>
            <w:shd w:val="clear" w:color="auto" w:fill="auto"/>
            <w:vAlign w:val="center"/>
          </w:tcPr>
          <w:p w14:paraId="30F43AF8" w14:textId="77777777" w:rsidR="001713E8" w:rsidRPr="0090679F" w:rsidRDefault="001713E8" w:rsidP="00FC7060">
            <w:r w:rsidRPr="0090679F">
              <w:t>Single</w:t>
            </w:r>
            <w:r w:rsidR="00CC6FDF">
              <w:t xml:space="preserve"> </w:t>
            </w:r>
            <w:r w:rsidR="007D6EBC">
              <w:fldChar w:fldCharType="begin">
                <w:ffData>
                  <w:name w:val="Check1"/>
                  <w:enabled/>
                  <w:calcOnExit w:val="0"/>
                  <w:checkBox>
                    <w:size w:val="16"/>
                    <w:default w:val="0"/>
                  </w:checkBox>
                </w:ffData>
              </w:fldChar>
            </w:r>
            <w:r w:rsidR="00CC6FDF">
              <w:instrText xml:space="preserve"> FORMCHECKBOX </w:instrText>
            </w:r>
            <w:r w:rsidR="00AA5BDB">
              <w:fldChar w:fldCharType="separate"/>
            </w:r>
            <w:r w:rsidR="007D6EBC">
              <w:fldChar w:fldCharType="end"/>
            </w:r>
            <w:r w:rsidR="00CC6FDF">
              <w:t xml:space="preserve"> </w:t>
            </w:r>
            <w:r w:rsidRPr="0090679F">
              <w:t xml:space="preserve">  Mar</w:t>
            </w:r>
            <w:r w:rsidR="00CC6FDF">
              <w:t xml:space="preserve"> </w:t>
            </w:r>
            <w:r w:rsidR="007D6EBC">
              <w:fldChar w:fldCharType="begin">
                <w:ffData>
                  <w:name w:val="Check1"/>
                  <w:enabled/>
                  <w:calcOnExit w:val="0"/>
                  <w:checkBox>
                    <w:size w:val="16"/>
                    <w:default w:val="0"/>
                  </w:checkBox>
                </w:ffData>
              </w:fldChar>
            </w:r>
            <w:r w:rsidR="00CC6FDF">
              <w:instrText xml:space="preserve"> FORMCHECKBOX </w:instrText>
            </w:r>
            <w:r w:rsidR="00AA5BDB">
              <w:fldChar w:fldCharType="separate"/>
            </w:r>
            <w:r w:rsidR="007D6EBC">
              <w:fldChar w:fldCharType="end"/>
            </w:r>
            <w:r w:rsidR="00CC6FDF">
              <w:t xml:space="preserve"> </w:t>
            </w:r>
            <w:r w:rsidRPr="0090679F">
              <w:t xml:space="preserve">  Div</w:t>
            </w:r>
            <w:r w:rsidR="00CC6FDF">
              <w:t xml:space="preserve"> </w:t>
            </w:r>
            <w:r w:rsidR="007D6EBC">
              <w:fldChar w:fldCharType="begin">
                <w:ffData>
                  <w:name w:val="Check1"/>
                  <w:enabled/>
                  <w:calcOnExit w:val="0"/>
                  <w:checkBox>
                    <w:size w:val="16"/>
                    <w:default w:val="0"/>
                  </w:checkBox>
                </w:ffData>
              </w:fldChar>
            </w:r>
            <w:r w:rsidR="00CC6FDF">
              <w:instrText xml:space="preserve"> FORMCHECKBOX </w:instrText>
            </w:r>
            <w:r w:rsidR="00AA5BDB">
              <w:fldChar w:fldCharType="separate"/>
            </w:r>
            <w:r w:rsidR="007D6EBC">
              <w:fldChar w:fldCharType="end"/>
            </w:r>
            <w:r w:rsidR="00CC6FDF">
              <w:t xml:space="preserve"> </w:t>
            </w:r>
            <w:r w:rsidRPr="0090679F">
              <w:t xml:space="preserve">  Sep</w:t>
            </w:r>
            <w:r w:rsidR="00CC6FDF">
              <w:t xml:space="preserve"> </w:t>
            </w:r>
            <w:r w:rsidR="007D6EBC">
              <w:fldChar w:fldCharType="begin">
                <w:ffData>
                  <w:name w:val="Check1"/>
                  <w:enabled/>
                  <w:calcOnExit w:val="0"/>
                  <w:checkBox>
                    <w:size w:val="16"/>
                    <w:default w:val="0"/>
                  </w:checkBox>
                </w:ffData>
              </w:fldChar>
            </w:r>
            <w:r w:rsidR="00CC6FDF">
              <w:instrText xml:space="preserve"> FORMCHECKBOX </w:instrText>
            </w:r>
            <w:r w:rsidR="00AA5BDB">
              <w:fldChar w:fldCharType="separate"/>
            </w:r>
            <w:r w:rsidR="007D6EBC">
              <w:fldChar w:fldCharType="end"/>
            </w:r>
            <w:r w:rsidR="00CC6FDF">
              <w:t xml:space="preserve"> </w:t>
            </w:r>
            <w:r w:rsidRPr="0090679F">
              <w:t xml:space="preserve">  Wid</w:t>
            </w:r>
            <w:r w:rsidR="00CC6FDF">
              <w:t xml:space="preserve"> </w:t>
            </w:r>
            <w:r w:rsidR="007D6EBC">
              <w:fldChar w:fldCharType="begin">
                <w:ffData>
                  <w:name w:val="Check1"/>
                  <w:enabled/>
                  <w:calcOnExit w:val="0"/>
                  <w:checkBox>
                    <w:size w:val="16"/>
                    <w:default w:val="0"/>
                  </w:checkBox>
                </w:ffData>
              </w:fldChar>
            </w:r>
            <w:r w:rsidR="00CC6FDF">
              <w:instrText xml:space="preserve"> FORMCHECKBOX </w:instrText>
            </w:r>
            <w:r w:rsidR="00AA5BDB">
              <w:fldChar w:fldCharType="separate"/>
            </w:r>
            <w:r w:rsidR="007D6EBC">
              <w:fldChar w:fldCharType="end"/>
            </w:r>
          </w:p>
        </w:tc>
      </w:tr>
      <w:tr w:rsidR="000515BE" w:rsidRPr="0090679F" w14:paraId="2A1A81C8" w14:textId="77777777" w:rsidTr="00EC350A">
        <w:trPr>
          <w:trHeight w:val="288"/>
          <w:jc w:val="center"/>
        </w:trPr>
        <w:tc>
          <w:tcPr>
            <w:tcW w:w="2103" w:type="dxa"/>
            <w:gridSpan w:val="4"/>
            <w:tcBorders>
              <w:bottom w:val="nil"/>
            </w:tcBorders>
            <w:shd w:val="clear" w:color="auto" w:fill="auto"/>
            <w:vAlign w:val="center"/>
          </w:tcPr>
          <w:p w14:paraId="6C3EF08E" w14:textId="77777777" w:rsidR="00F939AB" w:rsidRPr="0090679F" w:rsidRDefault="00F94890" w:rsidP="00FC7060">
            <w:r w:rsidRPr="0090679F">
              <w:t>Is this your l</w:t>
            </w:r>
            <w:r w:rsidR="00F939AB" w:rsidRPr="0090679F">
              <w:t xml:space="preserve">egal </w:t>
            </w:r>
            <w:r w:rsidRPr="0090679F">
              <w:t>n</w:t>
            </w:r>
            <w:r w:rsidR="00F939AB" w:rsidRPr="0090679F">
              <w:t>ame?</w:t>
            </w:r>
          </w:p>
        </w:tc>
        <w:tc>
          <w:tcPr>
            <w:tcW w:w="2937" w:type="dxa"/>
            <w:gridSpan w:val="11"/>
            <w:tcBorders>
              <w:bottom w:val="nil"/>
            </w:tcBorders>
            <w:shd w:val="clear" w:color="auto" w:fill="auto"/>
            <w:vAlign w:val="center"/>
          </w:tcPr>
          <w:p w14:paraId="459F7192" w14:textId="77777777" w:rsidR="00F939AB" w:rsidRPr="0090679F" w:rsidRDefault="00F939AB" w:rsidP="00FC7060">
            <w:r w:rsidRPr="0090679F">
              <w:t>If not, what is your legal name?</w:t>
            </w:r>
          </w:p>
        </w:tc>
        <w:tc>
          <w:tcPr>
            <w:tcW w:w="2413" w:type="dxa"/>
            <w:gridSpan w:val="10"/>
            <w:tcBorders>
              <w:bottom w:val="nil"/>
            </w:tcBorders>
            <w:shd w:val="clear" w:color="auto" w:fill="auto"/>
            <w:vAlign w:val="center"/>
          </w:tcPr>
          <w:p w14:paraId="10D4BCCB" w14:textId="77777777" w:rsidR="00F939AB" w:rsidRPr="0090679F" w:rsidRDefault="00F939AB" w:rsidP="00FC7060">
            <w:r w:rsidRPr="0090679F">
              <w:t xml:space="preserve">(Former </w:t>
            </w:r>
            <w:r w:rsidR="00E7728A">
              <w:t>n</w:t>
            </w:r>
            <w:r w:rsidRPr="0090679F">
              <w:t>ame)</w:t>
            </w:r>
            <w:r w:rsidR="00E7728A">
              <w:t>:</w:t>
            </w:r>
          </w:p>
        </w:tc>
        <w:tc>
          <w:tcPr>
            <w:tcW w:w="1462" w:type="dxa"/>
            <w:gridSpan w:val="3"/>
            <w:tcBorders>
              <w:bottom w:val="nil"/>
            </w:tcBorders>
            <w:shd w:val="clear" w:color="auto" w:fill="auto"/>
            <w:vAlign w:val="center"/>
          </w:tcPr>
          <w:p w14:paraId="4C5B678D" w14:textId="77777777" w:rsidR="00F939AB" w:rsidRPr="0090679F" w:rsidRDefault="00C32E5F" w:rsidP="00FC7060">
            <w:r w:rsidRPr="0090679F">
              <w:t xml:space="preserve">Birth </w:t>
            </w:r>
            <w:r w:rsidR="00E7728A">
              <w:t>d</w:t>
            </w:r>
            <w:r w:rsidR="00F939AB" w:rsidRPr="0090679F">
              <w:t>ate</w:t>
            </w:r>
            <w:r w:rsidR="00E7728A">
              <w:t>:</w:t>
            </w:r>
          </w:p>
        </w:tc>
        <w:tc>
          <w:tcPr>
            <w:tcW w:w="705" w:type="dxa"/>
            <w:gridSpan w:val="2"/>
            <w:tcBorders>
              <w:bottom w:val="nil"/>
            </w:tcBorders>
            <w:shd w:val="clear" w:color="auto" w:fill="auto"/>
            <w:vAlign w:val="center"/>
          </w:tcPr>
          <w:p w14:paraId="69A061B7" w14:textId="77777777" w:rsidR="00F939AB" w:rsidRPr="0090679F" w:rsidRDefault="00F939AB" w:rsidP="00FC7060">
            <w:r w:rsidRPr="0090679F">
              <w:t>Age</w:t>
            </w:r>
            <w:r w:rsidR="00E7728A">
              <w:t>:</w:t>
            </w:r>
          </w:p>
        </w:tc>
        <w:tc>
          <w:tcPr>
            <w:tcW w:w="1180" w:type="dxa"/>
            <w:gridSpan w:val="3"/>
            <w:tcBorders>
              <w:bottom w:val="nil"/>
            </w:tcBorders>
            <w:shd w:val="clear" w:color="auto" w:fill="auto"/>
            <w:vAlign w:val="center"/>
          </w:tcPr>
          <w:p w14:paraId="48D18CFC" w14:textId="77777777" w:rsidR="00F939AB" w:rsidRPr="0090679F" w:rsidRDefault="00F939AB" w:rsidP="00FC7060">
            <w:r w:rsidRPr="0090679F">
              <w:t>Sex</w:t>
            </w:r>
            <w:r w:rsidR="00E7728A">
              <w:t>:</w:t>
            </w:r>
          </w:p>
        </w:tc>
      </w:tr>
      <w:tr w:rsidR="00E03E1F" w:rsidRPr="0090679F" w14:paraId="7869AEA1" w14:textId="77777777" w:rsidTr="00EC350A">
        <w:trPr>
          <w:trHeight w:val="288"/>
          <w:jc w:val="center"/>
        </w:trPr>
        <w:tc>
          <w:tcPr>
            <w:tcW w:w="1050" w:type="dxa"/>
            <w:gridSpan w:val="2"/>
            <w:tcBorders>
              <w:top w:val="nil"/>
              <w:bottom w:val="single" w:sz="4" w:space="0" w:color="C0C0C0"/>
              <w:right w:val="nil"/>
            </w:tcBorders>
            <w:shd w:val="clear" w:color="auto" w:fill="auto"/>
            <w:vAlign w:val="center"/>
          </w:tcPr>
          <w:p w14:paraId="55F18E27" w14:textId="77777777" w:rsidR="00F94890" w:rsidRPr="0090679F" w:rsidRDefault="007D6EBC" w:rsidP="00FC7060">
            <w:r>
              <w:fldChar w:fldCharType="begin">
                <w:ffData>
                  <w:name w:val="Check1"/>
                  <w:enabled/>
                  <w:calcOnExit w:val="0"/>
                  <w:checkBox>
                    <w:size w:val="16"/>
                    <w:default w:val="0"/>
                  </w:checkBox>
                </w:ffData>
              </w:fldChar>
            </w:r>
            <w:r w:rsidR="00CC6FDF">
              <w:instrText xml:space="preserve"> FORMCHECKBOX </w:instrText>
            </w:r>
            <w:r w:rsidR="00AA5BDB">
              <w:fldChar w:fldCharType="separate"/>
            </w:r>
            <w:r>
              <w:fldChar w:fldCharType="end"/>
            </w:r>
            <w:r w:rsidR="00CC6FDF">
              <w:t xml:space="preserve"> </w:t>
            </w:r>
            <w:r w:rsidR="00F94890" w:rsidRPr="0090679F">
              <w:t>Yes</w:t>
            </w:r>
          </w:p>
        </w:tc>
        <w:tc>
          <w:tcPr>
            <w:tcW w:w="1053" w:type="dxa"/>
            <w:gridSpan w:val="2"/>
            <w:tcBorders>
              <w:top w:val="nil"/>
              <w:left w:val="nil"/>
              <w:bottom w:val="single" w:sz="4" w:space="0" w:color="C0C0C0"/>
            </w:tcBorders>
            <w:shd w:val="clear" w:color="auto" w:fill="auto"/>
            <w:vAlign w:val="center"/>
          </w:tcPr>
          <w:p w14:paraId="2EE7465C" w14:textId="77777777" w:rsidR="00F94890" w:rsidRPr="0090679F" w:rsidRDefault="007D6EBC" w:rsidP="00FC7060">
            <w:r>
              <w:fldChar w:fldCharType="begin">
                <w:ffData>
                  <w:name w:val="Check1"/>
                  <w:enabled/>
                  <w:calcOnExit w:val="0"/>
                  <w:checkBox>
                    <w:size w:val="16"/>
                    <w:default w:val="0"/>
                  </w:checkBox>
                </w:ffData>
              </w:fldChar>
            </w:r>
            <w:r w:rsidR="00CC6FDF">
              <w:instrText xml:space="preserve"> FORMCHECKBOX </w:instrText>
            </w:r>
            <w:r w:rsidR="00AA5BDB">
              <w:fldChar w:fldCharType="separate"/>
            </w:r>
            <w:r>
              <w:fldChar w:fldCharType="end"/>
            </w:r>
            <w:r w:rsidR="00CC6FDF">
              <w:t xml:space="preserve"> </w:t>
            </w:r>
            <w:r w:rsidR="00F94890" w:rsidRPr="0090679F">
              <w:t>No</w:t>
            </w:r>
          </w:p>
        </w:tc>
        <w:tc>
          <w:tcPr>
            <w:tcW w:w="2937" w:type="dxa"/>
            <w:gridSpan w:val="11"/>
            <w:tcBorders>
              <w:top w:val="nil"/>
              <w:bottom w:val="single" w:sz="4" w:space="0" w:color="C0C0C0"/>
            </w:tcBorders>
            <w:shd w:val="clear" w:color="auto" w:fill="auto"/>
            <w:vAlign w:val="center"/>
          </w:tcPr>
          <w:p w14:paraId="7983093E" w14:textId="77777777" w:rsidR="00F94890"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413" w:type="dxa"/>
            <w:gridSpan w:val="10"/>
            <w:tcBorders>
              <w:top w:val="nil"/>
              <w:bottom w:val="single" w:sz="4" w:space="0" w:color="C0C0C0"/>
            </w:tcBorders>
            <w:shd w:val="clear" w:color="auto" w:fill="auto"/>
            <w:vAlign w:val="center"/>
          </w:tcPr>
          <w:p w14:paraId="330676DA" w14:textId="77777777" w:rsidR="00F94890"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462" w:type="dxa"/>
            <w:gridSpan w:val="3"/>
            <w:tcBorders>
              <w:top w:val="nil"/>
              <w:bottom w:val="single" w:sz="4" w:space="0" w:color="C0C0C0"/>
            </w:tcBorders>
            <w:shd w:val="clear" w:color="auto" w:fill="auto"/>
            <w:vAlign w:val="center"/>
          </w:tcPr>
          <w:p w14:paraId="1A0A4F42" w14:textId="77777777" w:rsidR="00F94890"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705" w:type="dxa"/>
            <w:gridSpan w:val="2"/>
            <w:tcBorders>
              <w:top w:val="nil"/>
              <w:bottom w:val="single" w:sz="4" w:space="0" w:color="C0C0C0"/>
            </w:tcBorders>
            <w:shd w:val="clear" w:color="auto" w:fill="auto"/>
            <w:vAlign w:val="center"/>
          </w:tcPr>
          <w:p w14:paraId="188F4416" w14:textId="77777777" w:rsidR="00F94890"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609" w:type="dxa"/>
            <w:tcBorders>
              <w:top w:val="nil"/>
              <w:bottom w:val="single" w:sz="4" w:space="0" w:color="C0C0C0"/>
              <w:right w:val="nil"/>
            </w:tcBorders>
            <w:shd w:val="clear" w:color="auto" w:fill="auto"/>
            <w:vAlign w:val="center"/>
          </w:tcPr>
          <w:p w14:paraId="4B33C0CE" w14:textId="77777777" w:rsidR="00F94890" w:rsidRPr="0090679F" w:rsidRDefault="007D6EBC" w:rsidP="00FC7060">
            <w:r>
              <w:fldChar w:fldCharType="begin">
                <w:ffData>
                  <w:name w:val="Check1"/>
                  <w:enabled/>
                  <w:calcOnExit w:val="0"/>
                  <w:checkBox>
                    <w:size w:val="16"/>
                    <w:default w:val="0"/>
                  </w:checkBox>
                </w:ffData>
              </w:fldChar>
            </w:r>
            <w:r w:rsidR="00CC6FDF">
              <w:instrText xml:space="preserve"> FORMCHECKBOX </w:instrText>
            </w:r>
            <w:r w:rsidR="00AA5BDB">
              <w:fldChar w:fldCharType="separate"/>
            </w:r>
            <w:r>
              <w:fldChar w:fldCharType="end"/>
            </w:r>
            <w:r w:rsidR="00CC6FDF">
              <w:t xml:space="preserve"> </w:t>
            </w:r>
            <w:r w:rsidR="00F94890" w:rsidRPr="0090679F">
              <w:t>M</w:t>
            </w:r>
          </w:p>
        </w:tc>
        <w:tc>
          <w:tcPr>
            <w:tcW w:w="571" w:type="dxa"/>
            <w:gridSpan w:val="2"/>
            <w:tcBorders>
              <w:top w:val="nil"/>
              <w:left w:val="nil"/>
              <w:bottom w:val="single" w:sz="4" w:space="0" w:color="C0C0C0"/>
            </w:tcBorders>
            <w:shd w:val="clear" w:color="auto" w:fill="auto"/>
            <w:vAlign w:val="center"/>
          </w:tcPr>
          <w:p w14:paraId="1B787D40" w14:textId="77777777" w:rsidR="00F94890" w:rsidRPr="0090679F" w:rsidRDefault="007D6EBC" w:rsidP="00FC7060">
            <w:r>
              <w:fldChar w:fldCharType="begin">
                <w:ffData>
                  <w:name w:val="Check1"/>
                  <w:enabled/>
                  <w:calcOnExit w:val="0"/>
                  <w:checkBox>
                    <w:size w:val="16"/>
                    <w:default w:val="0"/>
                  </w:checkBox>
                </w:ffData>
              </w:fldChar>
            </w:r>
            <w:r w:rsidR="00CC6FDF">
              <w:instrText xml:space="preserve"> FORMCHECKBOX </w:instrText>
            </w:r>
            <w:r w:rsidR="00AA5BDB">
              <w:fldChar w:fldCharType="separate"/>
            </w:r>
            <w:r>
              <w:fldChar w:fldCharType="end"/>
            </w:r>
            <w:r w:rsidR="00CC6FDF">
              <w:t xml:space="preserve"> </w:t>
            </w:r>
            <w:r w:rsidR="00F94890" w:rsidRPr="0090679F">
              <w:t>F</w:t>
            </w:r>
          </w:p>
        </w:tc>
      </w:tr>
      <w:tr w:rsidR="00601460" w:rsidRPr="0090679F" w14:paraId="54037E3D" w14:textId="77777777" w:rsidTr="00732399">
        <w:trPr>
          <w:trHeight w:val="288"/>
          <w:jc w:val="center"/>
        </w:trPr>
        <w:tc>
          <w:tcPr>
            <w:tcW w:w="5296" w:type="dxa"/>
            <w:gridSpan w:val="16"/>
            <w:tcBorders>
              <w:bottom w:val="nil"/>
            </w:tcBorders>
            <w:shd w:val="clear" w:color="auto" w:fill="auto"/>
            <w:vAlign w:val="center"/>
          </w:tcPr>
          <w:p w14:paraId="095D410A" w14:textId="77777777" w:rsidR="00601460" w:rsidRPr="0090679F" w:rsidRDefault="00601460" w:rsidP="00FC7060">
            <w:r w:rsidRPr="0090679F">
              <w:t xml:space="preserve">Street </w:t>
            </w:r>
            <w:r w:rsidR="00E7728A">
              <w:t>a</w:t>
            </w:r>
            <w:r w:rsidRPr="0090679F">
              <w:t>ddress</w:t>
            </w:r>
            <w:r w:rsidR="00E7728A">
              <w:t>:</w:t>
            </w:r>
          </w:p>
        </w:tc>
        <w:tc>
          <w:tcPr>
            <w:tcW w:w="2624" w:type="dxa"/>
            <w:gridSpan w:val="10"/>
            <w:tcBorders>
              <w:bottom w:val="nil"/>
            </w:tcBorders>
            <w:shd w:val="clear" w:color="auto" w:fill="auto"/>
            <w:vAlign w:val="center"/>
          </w:tcPr>
          <w:p w14:paraId="5994DB7F" w14:textId="77777777" w:rsidR="00601460" w:rsidRPr="0090679F" w:rsidRDefault="00601460" w:rsidP="00FC7060">
            <w:r w:rsidRPr="0090679F">
              <w:t>Social Security</w:t>
            </w:r>
            <w:r w:rsidR="00E7728A">
              <w:t xml:space="preserve"> no.:</w:t>
            </w:r>
          </w:p>
        </w:tc>
        <w:tc>
          <w:tcPr>
            <w:tcW w:w="2880" w:type="dxa"/>
            <w:gridSpan w:val="7"/>
            <w:tcBorders>
              <w:bottom w:val="nil"/>
            </w:tcBorders>
            <w:shd w:val="clear" w:color="auto" w:fill="auto"/>
            <w:vAlign w:val="center"/>
          </w:tcPr>
          <w:p w14:paraId="3EB58030" w14:textId="77777777" w:rsidR="00601460" w:rsidRPr="0090679F" w:rsidRDefault="00601460" w:rsidP="00FC7060">
            <w:r w:rsidRPr="0090679F">
              <w:t xml:space="preserve">Home </w:t>
            </w:r>
            <w:r w:rsidR="00E7728A">
              <w:t>p</w:t>
            </w:r>
            <w:r w:rsidRPr="0090679F">
              <w:t xml:space="preserve">hone </w:t>
            </w:r>
            <w:r w:rsidR="00E7728A">
              <w:t>n</w:t>
            </w:r>
            <w:r w:rsidRPr="0090679F">
              <w:t>o.</w:t>
            </w:r>
            <w:r w:rsidR="00E7728A">
              <w:t>:</w:t>
            </w:r>
          </w:p>
        </w:tc>
      </w:tr>
      <w:tr w:rsidR="000F1422" w:rsidRPr="0090679F" w14:paraId="57503275" w14:textId="77777777" w:rsidTr="00732399">
        <w:trPr>
          <w:trHeight w:val="288"/>
          <w:jc w:val="center"/>
        </w:trPr>
        <w:tc>
          <w:tcPr>
            <w:tcW w:w="5296" w:type="dxa"/>
            <w:gridSpan w:val="16"/>
            <w:tcBorders>
              <w:top w:val="nil"/>
              <w:bottom w:val="single" w:sz="4" w:space="0" w:color="C0C0C0"/>
            </w:tcBorders>
            <w:shd w:val="clear" w:color="auto" w:fill="auto"/>
            <w:vAlign w:val="center"/>
          </w:tcPr>
          <w:p w14:paraId="250ECAF8" w14:textId="77777777" w:rsidR="0040207F"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624" w:type="dxa"/>
            <w:gridSpan w:val="10"/>
            <w:tcBorders>
              <w:top w:val="nil"/>
              <w:bottom w:val="single" w:sz="4" w:space="0" w:color="C0C0C0"/>
            </w:tcBorders>
            <w:shd w:val="clear" w:color="auto" w:fill="auto"/>
            <w:vAlign w:val="center"/>
          </w:tcPr>
          <w:p w14:paraId="438D59A5" w14:textId="77777777" w:rsidR="0040207F"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880" w:type="dxa"/>
            <w:gridSpan w:val="7"/>
            <w:tcBorders>
              <w:top w:val="nil"/>
              <w:bottom w:val="single" w:sz="4" w:space="0" w:color="C0C0C0"/>
            </w:tcBorders>
            <w:shd w:val="clear" w:color="auto" w:fill="auto"/>
            <w:vAlign w:val="center"/>
          </w:tcPr>
          <w:p w14:paraId="20B4E8B5" w14:textId="77777777" w:rsidR="0040207F" w:rsidRPr="0090679F" w:rsidRDefault="00B821AB" w:rsidP="00FC7060">
            <w:r w:rsidRPr="0090679F">
              <w:t>(</w:t>
            </w:r>
            <w:r w:rsidR="007D6EBC">
              <w:fldChar w:fldCharType="begin">
                <w:ffData>
                  <w:name w:val="Text1"/>
                  <w:enabled/>
                  <w:calcOnExit w:val="0"/>
                  <w:textInput/>
                </w:ffData>
              </w:fldChar>
            </w:r>
            <w:r w:rsidR="00CC6FDF">
              <w:instrText xml:space="preserve"> FORMTEXT </w:instrText>
            </w:r>
            <w:r w:rsidR="007D6EBC">
              <w:fldChar w:fldCharType="separate"/>
            </w:r>
            <w:r w:rsidR="00CC6FDF">
              <w:rPr>
                <w:noProof/>
              </w:rPr>
              <w:t> </w:t>
            </w:r>
            <w:r w:rsidR="00CC6FDF">
              <w:rPr>
                <w:noProof/>
              </w:rPr>
              <w:t> </w:t>
            </w:r>
            <w:r w:rsidR="00CC6FDF">
              <w:rPr>
                <w:noProof/>
              </w:rPr>
              <w:t> </w:t>
            </w:r>
            <w:r w:rsidR="00CC6FDF">
              <w:rPr>
                <w:noProof/>
              </w:rPr>
              <w:t> </w:t>
            </w:r>
            <w:r w:rsidR="00CC6FDF">
              <w:rPr>
                <w:noProof/>
              </w:rPr>
              <w:t> </w:t>
            </w:r>
            <w:r w:rsidR="007D6EBC">
              <w:fldChar w:fldCharType="end"/>
            </w:r>
            <w:r w:rsidRPr="0090679F">
              <w:t>)</w:t>
            </w:r>
            <w:r w:rsidR="00CC6FDF">
              <w:t xml:space="preserve"> </w:t>
            </w:r>
            <w:r w:rsidR="007D6EBC">
              <w:fldChar w:fldCharType="begin">
                <w:ffData>
                  <w:name w:val="Text1"/>
                  <w:enabled/>
                  <w:calcOnExit w:val="0"/>
                  <w:textInput/>
                </w:ffData>
              </w:fldChar>
            </w:r>
            <w:r w:rsidR="00CC6FDF">
              <w:instrText xml:space="preserve"> FORMTEXT </w:instrText>
            </w:r>
            <w:r w:rsidR="007D6EBC">
              <w:fldChar w:fldCharType="separate"/>
            </w:r>
            <w:r w:rsidR="00CC6FDF">
              <w:rPr>
                <w:noProof/>
              </w:rPr>
              <w:t> </w:t>
            </w:r>
            <w:r w:rsidR="00CC6FDF">
              <w:rPr>
                <w:noProof/>
              </w:rPr>
              <w:t> </w:t>
            </w:r>
            <w:r w:rsidR="00CC6FDF">
              <w:rPr>
                <w:noProof/>
              </w:rPr>
              <w:t> </w:t>
            </w:r>
            <w:r w:rsidR="00CC6FDF">
              <w:rPr>
                <w:noProof/>
              </w:rPr>
              <w:t> </w:t>
            </w:r>
            <w:r w:rsidR="00CC6FDF">
              <w:rPr>
                <w:noProof/>
              </w:rPr>
              <w:t> </w:t>
            </w:r>
            <w:r w:rsidR="007D6EBC">
              <w:fldChar w:fldCharType="end"/>
            </w:r>
          </w:p>
        </w:tc>
      </w:tr>
      <w:tr w:rsidR="00732399" w:rsidRPr="0090679F" w14:paraId="2F7383A0" w14:textId="77777777" w:rsidTr="00732399">
        <w:trPr>
          <w:trHeight w:val="340"/>
          <w:jc w:val="center"/>
        </w:trPr>
        <w:tc>
          <w:tcPr>
            <w:tcW w:w="2780" w:type="dxa"/>
            <w:gridSpan w:val="7"/>
            <w:shd w:val="clear" w:color="auto" w:fill="auto"/>
            <w:vAlign w:val="center"/>
          </w:tcPr>
          <w:p w14:paraId="3AAC9004" w14:textId="77777777" w:rsidR="00732399" w:rsidRPr="0090679F" w:rsidRDefault="00732399" w:rsidP="00732399">
            <w:r w:rsidRPr="0090679F">
              <w:t xml:space="preserve">P.O. </w:t>
            </w:r>
            <w:r>
              <w:t>b</w:t>
            </w:r>
            <w:r w:rsidRPr="0090679F">
              <w:t>ox</w:t>
            </w:r>
            <w:r>
              <w:t xml:space="preserve">: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c>
          <w:tcPr>
            <w:tcW w:w="4330" w:type="dxa"/>
            <w:gridSpan w:val="13"/>
            <w:shd w:val="clear" w:color="auto" w:fill="auto"/>
            <w:vAlign w:val="center"/>
          </w:tcPr>
          <w:p w14:paraId="091DB74F" w14:textId="77777777" w:rsidR="00732399" w:rsidRPr="0090679F" w:rsidRDefault="00732399" w:rsidP="00732399">
            <w:r w:rsidRPr="0090679F">
              <w:t>City</w:t>
            </w:r>
            <w:r>
              <w:t xml:space="preserve">: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c>
          <w:tcPr>
            <w:tcW w:w="1425" w:type="dxa"/>
            <w:gridSpan w:val="7"/>
            <w:shd w:val="clear" w:color="auto" w:fill="auto"/>
            <w:vAlign w:val="center"/>
          </w:tcPr>
          <w:p w14:paraId="540DFA9C" w14:textId="77777777" w:rsidR="00732399" w:rsidRPr="0090679F" w:rsidRDefault="00732399" w:rsidP="00732399">
            <w:r w:rsidRPr="0090679F">
              <w:t>State</w:t>
            </w:r>
            <w:r>
              <w:t xml:space="preserve">: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c>
          <w:tcPr>
            <w:tcW w:w="2265" w:type="dxa"/>
            <w:gridSpan w:val="6"/>
            <w:shd w:val="clear" w:color="auto" w:fill="auto"/>
            <w:vAlign w:val="center"/>
          </w:tcPr>
          <w:p w14:paraId="37541341" w14:textId="77777777" w:rsidR="00732399" w:rsidRPr="0090679F" w:rsidRDefault="00732399" w:rsidP="00732399">
            <w:r w:rsidRPr="0090679F">
              <w:t>ZIP Code</w:t>
            </w:r>
            <w:r>
              <w:t xml:space="preserve">: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r>
      <w:tr w:rsidR="00F47A06" w:rsidRPr="0090679F" w14:paraId="075F039B" w14:textId="77777777" w:rsidTr="00732399">
        <w:trPr>
          <w:trHeight w:val="288"/>
          <w:jc w:val="center"/>
        </w:trPr>
        <w:tc>
          <w:tcPr>
            <w:tcW w:w="2780" w:type="dxa"/>
            <w:gridSpan w:val="7"/>
            <w:tcBorders>
              <w:bottom w:val="nil"/>
            </w:tcBorders>
            <w:shd w:val="clear" w:color="auto" w:fill="auto"/>
            <w:vAlign w:val="center"/>
          </w:tcPr>
          <w:p w14:paraId="7D8D50E3" w14:textId="77777777" w:rsidR="00B821AB" w:rsidRPr="0090679F" w:rsidRDefault="00B821AB" w:rsidP="00FC7060">
            <w:r w:rsidRPr="0090679F">
              <w:t>Occupation</w:t>
            </w:r>
            <w:r w:rsidR="00E7728A">
              <w:t>:</w:t>
            </w:r>
          </w:p>
        </w:tc>
        <w:tc>
          <w:tcPr>
            <w:tcW w:w="5140" w:type="dxa"/>
            <w:gridSpan w:val="19"/>
            <w:tcBorders>
              <w:bottom w:val="nil"/>
            </w:tcBorders>
            <w:shd w:val="clear" w:color="auto" w:fill="auto"/>
            <w:vAlign w:val="center"/>
          </w:tcPr>
          <w:p w14:paraId="31650469" w14:textId="77777777" w:rsidR="00B821AB" w:rsidRPr="0090679F" w:rsidRDefault="00B821AB" w:rsidP="00FC7060">
            <w:r w:rsidRPr="0090679F">
              <w:t>Employer</w:t>
            </w:r>
            <w:r w:rsidR="00E7728A">
              <w:t>:</w:t>
            </w:r>
          </w:p>
        </w:tc>
        <w:tc>
          <w:tcPr>
            <w:tcW w:w="2880" w:type="dxa"/>
            <w:gridSpan w:val="7"/>
            <w:tcBorders>
              <w:bottom w:val="nil"/>
            </w:tcBorders>
            <w:shd w:val="clear" w:color="auto" w:fill="auto"/>
            <w:vAlign w:val="center"/>
          </w:tcPr>
          <w:p w14:paraId="0B66F203" w14:textId="77777777" w:rsidR="00B821AB" w:rsidRPr="0090679F" w:rsidRDefault="00B821AB" w:rsidP="00FC7060">
            <w:r w:rsidRPr="0090679F">
              <w:t xml:space="preserve">Employer </w:t>
            </w:r>
            <w:r w:rsidR="00E7728A">
              <w:t>p</w:t>
            </w:r>
            <w:r w:rsidRPr="0090679F">
              <w:t xml:space="preserve">hone </w:t>
            </w:r>
            <w:r w:rsidR="00E7728A">
              <w:t>n</w:t>
            </w:r>
            <w:r w:rsidRPr="0090679F">
              <w:t>o.</w:t>
            </w:r>
            <w:r w:rsidR="00E7728A">
              <w:t>:</w:t>
            </w:r>
          </w:p>
        </w:tc>
      </w:tr>
      <w:tr w:rsidR="00F47A06" w:rsidRPr="0090679F" w14:paraId="5C89A150" w14:textId="77777777" w:rsidTr="00732399">
        <w:trPr>
          <w:trHeight w:val="288"/>
          <w:jc w:val="center"/>
        </w:trPr>
        <w:tc>
          <w:tcPr>
            <w:tcW w:w="2780" w:type="dxa"/>
            <w:gridSpan w:val="7"/>
            <w:tcBorders>
              <w:top w:val="nil"/>
              <w:bottom w:val="single" w:sz="4" w:space="0" w:color="C0C0C0"/>
            </w:tcBorders>
            <w:shd w:val="clear" w:color="auto" w:fill="auto"/>
            <w:vAlign w:val="center"/>
          </w:tcPr>
          <w:p w14:paraId="631A12B8" w14:textId="77777777" w:rsidR="00B821AB"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5140" w:type="dxa"/>
            <w:gridSpan w:val="19"/>
            <w:tcBorders>
              <w:top w:val="nil"/>
              <w:bottom w:val="single" w:sz="4" w:space="0" w:color="C0C0C0"/>
            </w:tcBorders>
            <w:shd w:val="clear" w:color="auto" w:fill="auto"/>
            <w:vAlign w:val="center"/>
          </w:tcPr>
          <w:p w14:paraId="7A4D0CA2" w14:textId="77777777" w:rsidR="00B821AB"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2880" w:type="dxa"/>
            <w:gridSpan w:val="7"/>
            <w:tcBorders>
              <w:top w:val="nil"/>
              <w:bottom w:val="single" w:sz="4" w:space="0" w:color="C0C0C0"/>
            </w:tcBorders>
            <w:shd w:val="clear" w:color="auto" w:fill="auto"/>
            <w:vAlign w:val="center"/>
          </w:tcPr>
          <w:p w14:paraId="78EAA35A" w14:textId="77777777" w:rsidR="00B821AB" w:rsidRPr="0090679F" w:rsidRDefault="00F231C0" w:rsidP="00FC7060">
            <w:r w:rsidRPr="0090679F">
              <w:t>(</w:t>
            </w:r>
            <w:r w:rsidR="007D6EBC">
              <w:fldChar w:fldCharType="begin">
                <w:ffData>
                  <w:name w:val="Text1"/>
                  <w:enabled/>
                  <w:calcOnExit w:val="0"/>
                  <w:textInput/>
                </w:ffData>
              </w:fldChar>
            </w:r>
            <w:r w:rsidR="00CC6FDF">
              <w:instrText xml:space="preserve"> FORMTEXT </w:instrText>
            </w:r>
            <w:r w:rsidR="007D6EBC">
              <w:fldChar w:fldCharType="separate"/>
            </w:r>
            <w:r w:rsidR="00CC6FDF">
              <w:rPr>
                <w:noProof/>
              </w:rPr>
              <w:t> </w:t>
            </w:r>
            <w:r w:rsidR="00CC6FDF">
              <w:rPr>
                <w:noProof/>
              </w:rPr>
              <w:t> </w:t>
            </w:r>
            <w:r w:rsidR="00CC6FDF">
              <w:rPr>
                <w:noProof/>
              </w:rPr>
              <w:t> </w:t>
            </w:r>
            <w:r w:rsidR="00CC6FDF">
              <w:rPr>
                <w:noProof/>
              </w:rPr>
              <w:t> </w:t>
            </w:r>
            <w:r w:rsidR="00CC6FDF">
              <w:rPr>
                <w:noProof/>
              </w:rPr>
              <w:t> </w:t>
            </w:r>
            <w:r w:rsidR="007D6EBC">
              <w:fldChar w:fldCharType="end"/>
            </w:r>
            <w:r w:rsidRPr="0090679F">
              <w:t>)</w:t>
            </w:r>
            <w:r w:rsidR="00CC6FDF">
              <w:t xml:space="preserve"> </w:t>
            </w:r>
            <w:r w:rsidR="007D6EBC">
              <w:fldChar w:fldCharType="begin">
                <w:ffData>
                  <w:name w:val="Text1"/>
                  <w:enabled/>
                  <w:calcOnExit w:val="0"/>
                  <w:textInput/>
                </w:ffData>
              </w:fldChar>
            </w:r>
            <w:r w:rsidR="00CC6FDF">
              <w:instrText xml:space="preserve"> FORMTEXT </w:instrText>
            </w:r>
            <w:r w:rsidR="007D6EBC">
              <w:fldChar w:fldCharType="separate"/>
            </w:r>
            <w:r w:rsidR="00CC6FDF">
              <w:rPr>
                <w:noProof/>
              </w:rPr>
              <w:t> </w:t>
            </w:r>
            <w:r w:rsidR="00CC6FDF">
              <w:rPr>
                <w:noProof/>
              </w:rPr>
              <w:t> </w:t>
            </w:r>
            <w:r w:rsidR="00CC6FDF">
              <w:rPr>
                <w:noProof/>
              </w:rPr>
              <w:t> </w:t>
            </w:r>
            <w:r w:rsidR="00CC6FDF">
              <w:rPr>
                <w:noProof/>
              </w:rPr>
              <w:t> </w:t>
            </w:r>
            <w:r w:rsidR="00CC6FDF">
              <w:rPr>
                <w:noProof/>
              </w:rPr>
              <w:t> </w:t>
            </w:r>
            <w:r w:rsidR="007D6EBC">
              <w:fldChar w:fldCharType="end"/>
            </w:r>
          </w:p>
        </w:tc>
      </w:tr>
      <w:tr w:rsidR="00581E1B" w:rsidRPr="0090679F" w14:paraId="7CA5247F" w14:textId="77777777" w:rsidTr="00EC350A">
        <w:trPr>
          <w:trHeight w:val="430"/>
          <w:jc w:val="center"/>
        </w:trPr>
        <w:tc>
          <w:tcPr>
            <w:tcW w:w="2790" w:type="dxa"/>
            <w:gridSpan w:val="8"/>
            <w:tcBorders>
              <w:bottom w:val="single" w:sz="4" w:space="0" w:color="C0C0C0"/>
            </w:tcBorders>
            <w:shd w:val="clear" w:color="auto" w:fill="auto"/>
            <w:vAlign w:val="center"/>
          </w:tcPr>
          <w:p w14:paraId="26FE7060" w14:textId="77777777" w:rsidR="00581E1B" w:rsidRPr="0090679F" w:rsidRDefault="00581E1B" w:rsidP="00FC7060">
            <w:bookmarkStart w:id="3" w:name="Check3"/>
            <w:r>
              <w:t>Autism Diagnosis information:</w:t>
            </w:r>
          </w:p>
        </w:tc>
        <w:tc>
          <w:tcPr>
            <w:tcW w:w="630" w:type="dxa"/>
            <w:gridSpan w:val="4"/>
            <w:tcBorders>
              <w:bottom w:val="single" w:sz="4" w:space="0" w:color="C0C0C0"/>
              <w:right w:val="nil"/>
            </w:tcBorders>
            <w:shd w:val="clear" w:color="auto" w:fill="auto"/>
            <w:vAlign w:val="center"/>
          </w:tcPr>
          <w:p w14:paraId="0A29E573" w14:textId="77777777" w:rsidR="00581E1B" w:rsidRPr="0090679F" w:rsidRDefault="007D6EBC" w:rsidP="00FC7060">
            <w:r>
              <w:fldChar w:fldCharType="begin">
                <w:ffData>
                  <w:name w:val="Check1"/>
                  <w:enabled/>
                  <w:calcOnExit w:val="0"/>
                  <w:checkBox>
                    <w:size w:val="16"/>
                    <w:default w:val="0"/>
                  </w:checkBox>
                </w:ffData>
              </w:fldChar>
            </w:r>
            <w:r w:rsidR="00581E1B">
              <w:instrText xml:space="preserve"> FORMCHECKBOX </w:instrText>
            </w:r>
            <w:r w:rsidR="00AA5BDB">
              <w:fldChar w:fldCharType="separate"/>
            </w:r>
            <w:r>
              <w:fldChar w:fldCharType="end"/>
            </w:r>
            <w:r w:rsidR="00581E1B">
              <w:t xml:space="preserve"> </w:t>
            </w:r>
            <w:r w:rsidR="00581E1B" w:rsidRPr="0090679F">
              <w:t>Dr.</w:t>
            </w:r>
          </w:p>
        </w:tc>
        <w:tc>
          <w:tcPr>
            <w:tcW w:w="1620" w:type="dxa"/>
            <w:gridSpan w:val="3"/>
            <w:tcBorders>
              <w:left w:val="nil"/>
              <w:bottom w:val="single" w:sz="4" w:space="0" w:color="C0C0C0"/>
            </w:tcBorders>
            <w:shd w:val="clear" w:color="auto" w:fill="auto"/>
            <w:vAlign w:val="center"/>
          </w:tcPr>
          <w:p w14:paraId="045426B3" w14:textId="77777777" w:rsidR="00581E1B" w:rsidRPr="0090679F" w:rsidRDefault="007D6EBC" w:rsidP="00FC7060">
            <w:r>
              <w:fldChar w:fldCharType="begin">
                <w:ffData>
                  <w:name w:val="Text1"/>
                  <w:enabled/>
                  <w:calcOnExit w:val="0"/>
                  <w:textInput/>
                </w:ffData>
              </w:fldChar>
            </w:r>
            <w:r w:rsidR="00581E1B">
              <w:instrText xml:space="preserve"> FORMTEXT </w:instrText>
            </w:r>
            <w:r>
              <w:fldChar w:fldCharType="separate"/>
            </w:r>
            <w:r w:rsidR="00581E1B">
              <w:rPr>
                <w:noProof/>
              </w:rPr>
              <w:t> </w:t>
            </w:r>
            <w:r w:rsidR="00581E1B">
              <w:rPr>
                <w:noProof/>
              </w:rPr>
              <w:t> </w:t>
            </w:r>
            <w:r w:rsidR="00581E1B">
              <w:rPr>
                <w:noProof/>
              </w:rPr>
              <w:t> </w:t>
            </w:r>
            <w:r w:rsidR="00581E1B">
              <w:rPr>
                <w:noProof/>
              </w:rPr>
              <w:t> </w:t>
            </w:r>
            <w:r w:rsidR="00581E1B">
              <w:rPr>
                <w:noProof/>
              </w:rPr>
              <w:t> </w:t>
            </w:r>
            <w:r>
              <w:fldChar w:fldCharType="end"/>
            </w:r>
          </w:p>
        </w:tc>
        <w:tc>
          <w:tcPr>
            <w:tcW w:w="2880" w:type="dxa"/>
            <w:gridSpan w:val="11"/>
            <w:tcBorders>
              <w:bottom w:val="single" w:sz="4" w:space="0" w:color="C0C0C0"/>
            </w:tcBorders>
            <w:shd w:val="clear" w:color="auto" w:fill="auto"/>
            <w:vAlign w:val="center"/>
          </w:tcPr>
          <w:p w14:paraId="2B5D642A" w14:textId="77777777" w:rsidR="00581E1B" w:rsidRPr="0090679F" w:rsidRDefault="00581E1B" w:rsidP="00FC7060">
            <w:r>
              <w:t xml:space="preserve">Date of diagnosis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bookmarkEnd w:id="3"/>
        <w:tc>
          <w:tcPr>
            <w:tcW w:w="2880" w:type="dxa"/>
            <w:gridSpan w:val="7"/>
            <w:tcBorders>
              <w:bottom w:val="single" w:sz="4" w:space="0" w:color="C0C0C0"/>
            </w:tcBorders>
            <w:shd w:val="clear" w:color="auto" w:fill="auto"/>
            <w:vAlign w:val="center"/>
          </w:tcPr>
          <w:p w14:paraId="38D86F82" w14:textId="77777777" w:rsidR="00581E1B" w:rsidRDefault="00581E1B" w:rsidP="001656B6">
            <w:r>
              <w:t>Can we contact this Doctor?</w:t>
            </w:r>
          </w:p>
          <w:p w14:paraId="623A964E" w14:textId="77777777" w:rsidR="00581E1B" w:rsidRPr="0090679F" w:rsidRDefault="007D6EBC" w:rsidP="001656B6">
            <w:r>
              <w:fldChar w:fldCharType="begin">
                <w:ffData>
                  <w:name w:val="Check1"/>
                  <w:enabled/>
                  <w:calcOnExit w:val="0"/>
                  <w:checkBox>
                    <w:size w:val="16"/>
                    <w:default w:val="0"/>
                  </w:checkBox>
                </w:ffData>
              </w:fldChar>
            </w:r>
            <w:r w:rsidR="00581E1B">
              <w:instrText xml:space="preserve"> FORMCHECKBOX </w:instrText>
            </w:r>
            <w:r w:rsidR="00AA5BDB">
              <w:fldChar w:fldCharType="separate"/>
            </w:r>
            <w:r>
              <w:fldChar w:fldCharType="end"/>
            </w:r>
            <w:r w:rsidR="00581E1B">
              <w:t xml:space="preserve"> </w:t>
            </w:r>
            <w:r w:rsidR="00581E1B" w:rsidRPr="0090679F">
              <w:t>Yes</w:t>
            </w:r>
            <w:r w:rsidR="00581E1B">
              <w:t xml:space="preserve">    </w:t>
            </w:r>
            <w:r>
              <w:fldChar w:fldCharType="begin">
                <w:ffData>
                  <w:name w:val="Check1"/>
                  <w:enabled/>
                  <w:calcOnExit w:val="0"/>
                  <w:checkBox>
                    <w:size w:val="16"/>
                    <w:default w:val="0"/>
                  </w:checkBox>
                </w:ffData>
              </w:fldChar>
            </w:r>
            <w:r w:rsidR="00581E1B">
              <w:instrText xml:space="preserve"> FORMCHECKBOX </w:instrText>
            </w:r>
            <w:r w:rsidR="00AA5BDB">
              <w:fldChar w:fldCharType="separate"/>
            </w:r>
            <w:r>
              <w:fldChar w:fldCharType="end"/>
            </w:r>
            <w:r w:rsidR="00581E1B">
              <w:t xml:space="preserve"> </w:t>
            </w:r>
            <w:r w:rsidR="00581E1B" w:rsidRPr="0090679F">
              <w:t>No</w:t>
            </w:r>
          </w:p>
        </w:tc>
      </w:tr>
      <w:tr w:rsidR="00732399" w:rsidRPr="0090679F" w14:paraId="56BA5D60" w14:textId="77777777" w:rsidTr="00661CC7">
        <w:trPr>
          <w:trHeight w:val="288"/>
          <w:jc w:val="center"/>
        </w:trPr>
        <w:tc>
          <w:tcPr>
            <w:tcW w:w="2345" w:type="dxa"/>
            <w:gridSpan w:val="6"/>
            <w:tcBorders>
              <w:top w:val="single" w:sz="4" w:space="0" w:color="C0C0C0"/>
              <w:bottom w:val="single" w:sz="4" w:space="0" w:color="C0C0C0"/>
            </w:tcBorders>
            <w:shd w:val="clear" w:color="auto" w:fill="auto"/>
            <w:vAlign w:val="center"/>
          </w:tcPr>
          <w:p w14:paraId="66760722" w14:textId="77777777" w:rsidR="00732399" w:rsidRPr="0090679F" w:rsidRDefault="00732399" w:rsidP="00FC7060">
            <w:r>
              <w:t>How did you hear about EE?</w:t>
            </w:r>
          </w:p>
        </w:tc>
        <w:tc>
          <w:tcPr>
            <w:tcW w:w="4765" w:type="dxa"/>
            <w:gridSpan w:val="14"/>
            <w:tcBorders>
              <w:top w:val="single" w:sz="4" w:space="0" w:color="C0C0C0"/>
              <w:bottom w:val="single" w:sz="4" w:space="0" w:color="C0C0C0"/>
            </w:tcBorders>
            <w:shd w:val="clear" w:color="auto" w:fill="auto"/>
            <w:vAlign w:val="center"/>
          </w:tcPr>
          <w:p w14:paraId="58FC8BE0" w14:textId="77777777" w:rsidR="00732399" w:rsidRPr="0090679F" w:rsidRDefault="007D6EBC" w:rsidP="00732399">
            <w:r>
              <w:fldChar w:fldCharType="begin">
                <w:ffData>
                  <w:name w:val="Check1"/>
                  <w:enabled/>
                  <w:calcOnExit w:val="0"/>
                  <w:checkBox>
                    <w:size w:val="16"/>
                    <w:default w:val="0"/>
                  </w:checkBox>
                </w:ffData>
              </w:fldChar>
            </w:r>
            <w:r w:rsidR="00732399">
              <w:instrText xml:space="preserve"> FORMCHECKBOX </w:instrText>
            </w:r>
            <w:r w:rsidR="00AA5BDB">
              <w:fldChar w:fldCharType="separate"/>
            </w:r>
            <w:r>
              <w:fldChar w:fldCharType="end"/>
            </w:r>
            <w:r w:rsidR="00732399">
              <w:t xml:space="preserve"> Friend  </w:t>
            </w:r>
            <w:r>
              <w:fldChar w:fldCharType="begin">
                <w:ffData>
                  <w:name w:val="Check1"/>
                  <w:enabled/>
                  <w:calcOnExit w:val="0"/>
                  <w:checkBox>
                    <w:size w:val="16"/>
                    <w:default w:val="0"/>
                  </w:checkBox>
                </w:ffData>
              </w:fldChar>
            </w:r>
            <w:r w:rsidR="00732399">
              <w:instrText xml:space="preserve"> FORMCHECKBOX </w:instrText>
            </w:r>
            <w:r w:rsidR="00AA5BDB">
              <w:fldChar w:fldCharType="separate"/>
            </w:r>
            <w:r>
              <w:fldChar w:fldCharType="end"/>
            </w:r>
            <w:r w:rsidR="00732399">
              <w:t xml:space="preserve"> Webpage    </w:t>
            </w:r>
            <w:r>
              <w:fldChar w:fldCharType="begin">
                <w:ffData>
                  <w:name w:val="Check1"/>
                  <w:enabled/>
                  <w:calcOnExit w:val="0"/>
                  <w:checkBox>
                    <w:size w:val="16"/>
                    <w:default w:val="0"/>
                  </w:checkBox>
                </w:ffData>
              </w:fldChar>
            </w:r>
            <w:r w:rsidR="00732399">
              <w:instrText xml:space="preserve"> FORMCHECKBOX </w:instrText>
            </w:r>
            <w:r w:rsidR="00AA5BDB">
              <w:fldChar w:fldCharType="separate"/>
            </w:r>
            <w:r>
              <w:fldChar w:fldCharType="end"/>
            </w:r>
            <w:r w:rsidR="00732399">
              <w:t xml:space="preserve"> Therapy provider     </w:t>
            </w:r>
            <w:r>
              <w:fldChar w:fldCharType="begin">
                <w:ffData>
                  <w:name w:val="Check1"/>
                  <w:enabled/>
                  <w:calcOnExit w:val="0"/>
                  <w:checkBox>
                    <w:size w:val="16"/>
                    <w:default w:val="0"/>
                  </w:checkBox>
                </w:ffData>
              </w:fldChar>
            </w:r>
            <w:r w:rsidR="00732399">
              <w:instrText xml:space="preserve"> FORMCHECKBOX </w:instrText>
            </w:r>
            <w:r w:rsidR="00AA5BDB">
              <w:fldChar w:fldCharType="separate"/>
            </w:r>
            <w:r>
              <w:fldChar w:fldCharType="end"/>
            </w:r>
            <w:r w:rsidR="00732399">
              <w:t xml:space="preserve"> Other </w:t>
            </w:r>
          </w:p>
        </w:tc>
        <w:tc>
          <w:tcPr>
            <w:tcW w:w="192" w:type="dxa"/>
            <w:gridSpan w:val="3"/>
            <w:tcBorders>
              <w:top w:val="single" w:sz="4" w:space="0" w:color="C0C0C0"/>
              <w:bottom w:val="single" w:sz="4" w:space="0" w:color="C0C0C0"/>
              <w:right w:val="nil"/>
            </w:tcBorders>
            <w:shd w:val="clear" w:color="auto" w:fill="auto"/>
            <w:vAlign w:val="center"/>
          </w:tcPr>
          <w:p w14:paraId="6B8EF91F" w14:textId="77777777" w:rsidR="00732399" w:rsidRPr="0090679F" w:rsidRDefault="00732399" w:rsidP="001656B6"/>
        </w:tc>
        <w:tc>
          <w:tcPr>
            <w:tcW w:w="3498" w:type="dxa"/>
            <w:gridSpan w:val="10"/>
            <w:tcBorders>
              <w:top w:val="single" w:sz="4" w:space="0" w:color="C0C0C0"/>
              <w:left w:val="nil"/>
              <w:bottom w:val="single" w:sz="4" w:space="0" w:color="C0C0C0"/>
            </w:tcBorders>
            <w:shd w:val="clear" w:color="auto" w:fill="auto"/>
            <w:vAlign w:val="center"/>
          </w:tcPr>
          <w:p w14:paraId="66F817EA" w14:textId="77777777" w:rsidR="00732399" w:rsidRPr="0090679F" w:rsidRDefault="00732399" w:rsidP="001656B6">
            <w:r>
              <w:t xml:space="preserve">If no, please explain why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r>
      <w:tr w:rsidR="00581E1B" w:rsidRPr="0090679F" w14:paraId="57D78082" w14:textId="77777777" w:rsidTr="00581E1B">
        <w:trPr>
          <w:trHeight w:val="288"/>
          <w:jc w:val="center"/>
        </w:trPr>
        <w:tc>
          <w:tcPr>
            <w:tcW w:w="2844" w:type="dxa"/>
            <w:gridSpan w:val="9"/>
            <w:tcBorders>
              <w:bottom w:val="single" w:sz="4" w:space="0" w:color="C0C0C0"/>
              <w:right w:val="nil"/>
            </w:tcBorders>
            <w:shd w:val="clear" w:color="auto" w:fill="auto"/>
            <w:vAlign w:val="center"/>
          </w:tcPr>
          <w:p w14:paraId="469CFEE5" w14:textId="77777777" w:rsidR="00581E1B" w:rsidRPr="0090679F" w:rsidRDefault="00581E1B" w:rsidP="00581E1B">
            <w:r>
              <w:t>Other family m</w:t>
            </w:r>
            <w:r w:rsidRPr="0090679F">
              <w:t xml:space="preserve">embers </w:t>
            </w:r>
            <w:r>
              <w:t>with Autism:</w:t>
            </w:r>
          </w:p>
        </w:tc>
        <w:tc>
          <w:tcPr>
            <w:tcW w:w="7956" w:type="dxa"/>
            <w:gridSpan w:val="24"/>
            <w:tcBorders>
              <w:left w:val="nil"/>
              <w:bottom w:val="single" w:sz="4" w:space="0" w:color="C0C0C0"/>
            </w:tcBorders>
            <w:shd w:val="clear" w:color="auto" w:fill="auto"/>
            <w:vAlign w:val="center"/>
          </w:tcPr>
          <w:p w14:paraId="0FEB7AED" w14:textId="77777777" w:rsidR="00581E1B" w:rsidRPr="0090679F" w:rsidRDefault="007D6EBC" w:rsidP="00FC7060">
            <w:r>
              <w:fldChar w:fldCharType="begin">
                <w:ffData>
                  <w:name w:val="Text1"/>
                  <w:enabled/>
                  <w:calcOnExit w:val="0"/>
                  <w:textInput/>
                </w:ffData>
              </w:fldChar>
            </w:r>
            <w:r w:rsidR="00581E1B">
              <w:instrText xml:space="preserve"> FORMTEXT </w:instrText>
            </w:r>
            <w:r>
              <w:fldChar w:fldCharType="separate"/>
            </w:r>
            <w:r w:rsidR="00581E1B">
              <w:rPr>
                <w:noProof/>
              </w:rPr>
              <w:t> </w:t>
            </w:r>
            <w:r w:rsidR="00581E1B">
              <w:rPr>
                <w:noProof/>
              </w:rPr>
              <w:t> </w:t>
            </w:r>
            <w:r w:rsidR="00581E1B">
              <w:rPr>
                <w:noProof/>
              </w:rPr>
              <w:t> </w:t>
            </w:r>
            <w:r w:rsidR="00581E1B">
              <w:rPr>
                <w:noProof/>
              </w:rPr>
              <w:t> </w:t>
            </w:r>
            <w:r w:rsidR="00581E1B">
              <w:rPr>
                <w:noProof/>
              </w:rPr>
              <w:t> </w:t>
            </w:r>
            <w:r>
              <w:fldChar w:fldCharType="end"/>
            </w:r>
          </w:p>
        </w:tc>
      </w:tr>
      <w:tr w:rsidR="00581E1B" w:rsidRPr="0090679F" w14:paraId="53060B85" w14:textId="77777777">
        <w:trPr>
          <w:trHeight w:val="144"/>
          <w:jc w:val="center"/>
        </w:trPr>
        <w:tc>
          <w:tcPr>
            <w:tcW w:w="10800" w:type="dxa"/>
            <w:gridSpan w:val="33"/>
            <w:tcBorders>
              <w:left w:val="nil"/>
              <w:bottom w:val="single" w:sz="4" w:space="0" w:color="C0C0C0"/>
              <w:right w:val="nil"/>
            </w:tcBorders>
            <w:shd w:val="clear" w:color="auto" w:fill="auto"/>
            <w:vAlign w:val="center"/>
          </w:tcPr>
          <w:p w14:paraId="0169CDBA" w14:textId="77777777" w:rsidR="00581E1B" w:rsidRPr="0090679F" w:rsidRDefault="00581E1B" w:rsidP="00FC7060"/>
        </w:tc>
      </w:tr>
      <w:tr w:rsidR="00581E1B" w:rsidRPr="0090679F" w14:paraId="31800487" w14:textId="77777777">
        <w:trPr>
          <w:trHeight w:val="288"/>
          <w:jc w:val="center"/>
        </w:trPr>
        <w:tc>
          <w:tcPr>
            <w:tcW w:w="10800" w:type="dxa"/>
            <w:gridSpan w:val="33"/>
            <w:tcBorders>
              <w:bottom w:val="single" w:sz="4" w:space="0" w:color="C0C0C0"/>
            </w:tcBorders>
            <w:shd w:val="clear" w:color="auto" w:fill="E6E6E6"/>
            <w:vAlign w:val="center"/>
          </w:tcPr>
          <w:p w14:paraId="29F4DAF0" w14:textId="77777777" w:rsidR="00581E1B" w:rsidRPr="0090679F" w:rsidRDefault="00581E1B" w:rsidP="00D01268">
            <w:pPr>
              <w:pStyle w:val="Heading2"/>
            </w:pPr>
            <w:r>
              <w:t>Family</w:t>
            </w:r>
            <w:r w:rsidRPr="0090679F">
              <w:t xml:space="preserve"> INFORMATION</w:t>
            </w:r>
          </w:p>
        </w:tc>
      </w:tr>
      <w:tr w:rsidR="00581E1B" w:rsidRPr="0090679F" w14:paraId="30D7209D" w14:textId="77777777" w:rsidTr="00EC350A">
        <w:trPr>
          <w:trHeight w:val="288"/>
          <w:jc w:val="center"/>
        </w:trPr>
        <w:tc>
          <w:tcPr>
            <w:tcW w:w="2790" w:type="dxa"/>
            <w:gridSpan w:val="8"/>
            <w:tcBorders>
              <w:bottom w:val="nil"/>
            </w:tcBorders>
            <w:shd w:val="clear" w:color="auto" w:fill="auto"/>
            <w:vAlign w:val="center"/>
          </w:tcPr>
          <w:p w14:paraId="173A72A2" w14:textId="77777777" w:rsidR="00581E1B" w:rsidRPr="0090679F" w:rsidRDefault="00581E1B" w:rsidP="00FC7060">
            <w:r w:rsidRPr="0090679F">
              <w:t xml:space="preserve">Person </w:t>
            </w:r>
            <w:r>
              <w:t>r</w:t>
            </w:r>
            <w:r w:rsidRPr="0090679F">
              <w:t xml:space="preserve">esponsible for </w:t>
            </w:r>
            <w:r>
              <w:t>recipient:</w:t>
            </w:r>
          </w:p>
        </w:tc>
        <w:tc>
          <w:tcPr>
            <w:tcW w:w="2250" w:type="dxa"/>
            <w:gridSpan w:val="7"/>
            <w:tcBorders>
              <w:bottom w:val="nil"/>
            </w:tcBorders>
            <w:shd w:val="clear" w:color="auto" w:fill="auto"/>
            <w:vAlign w:val="center"/>
          </w:tcPr>
          <w:p w14:paraId="384C5E2F" w14:textId="77777777" w:rsidR="00581E1B" w:rsidRPr="0090679F" w:rsidRDefault="00581E1B" w:rsidP="00FC7060">
            <w:r w:rsidRPr="0090679F">
              <w:t xml:space="preserve">Birth </w:t>
            </w:r>
            <w:r>
              <w:t>d</w:t>
            </w:r>
            <w:r w:rsidRPr="0090679F">
              <w:t>ate</w:t>
            </w:r>
            <w:r>
              <w:t>:</w:t>
            </w:r>
          </w:p>
        </w:tc>
        <w:tc>
          <w:tcPr>
            <w:tcW w:w="2880" w:type="dxa"/>
            <w:gridSpan w:val="11"/>
            <w:tcBorders>
              <w:bottom w:val="nil"/>
            </w:tcBorders>
            <w:shd w:val="clear" w:color="auto" w:fill="auto"/>
            <w:vAlign w:val="center"/>
          </w:tcPr>
          <w:p w14:paraId="64C606CA" w14:textId="77777777" w:rsidR="00581E1B" w:rsidRPr="0090679F" w:rsidRDefault="00581E1B" w:rsidP="00FC7060">
            <w:r w:rsidRPr="0090679F">
              <w:t>Address (if different)</w:t>
            </w:r>
            <w:r>
              <w:t>:</w:t>
            </w:r>
          </w:p>
        </w:tc>
        <w:tc>
          <w:tcPr>
            <w:tcW w:w="2880" w:type="dxa"/>
            <w:gridSpan w:val="7"/>
            <w:tcBorders>
              <w:bottom w:val="nil"/>
            </w:tcBorders>
            <w:shd w:val="clear" w:color="auto" w:fill="auto"/>
            <w:vAlign w:val="center"/>
          </w:tcPr>
          <w:p w14:paraId="1BFF6BCC" w14:textId="77777777" w:rsidR="00581E1B" w:rsidRPr="0090679F" w:rsidRDefault="00581E1B" w:rsidP="00FC7060">
            <w:r w:rsidRPr="0090679F">
              <w:t xml:space="preserve">Home </w:t>
            </w:r>
            <w:r>
              <w:t>p</w:t>
            </w:r>
            <w:r w:rsidRPr="0090679F">
              <w:t xml:space="preserve">hone </w:t>
            </w:r>
            <w:r>
              <w:t>n</w:t>
            </w:r>
            <w:r w:rsidRPr="0090679F">
              <w:t>o.</w:t>
            </w:r>
            <w:r>
              <w:t>:</w:t>
            </w:r>
          </w:p>
        </w:tc>
      </w:tr>
      <w:tr w:rsidR="00581E1B" w:rsidRPr="0090679F" w14:paraId="0A2F21D6" w14:textId="77777777" w:rsidTr="00EC350A">
        <w:trPr>
          <w:trHeight w:val="288"/>
          <w:jc w:val="center"/>
        </w:trPr>
        <w:tc>
          <w:tcPr>
            <w:tcW w:w="2790" w:type="dxa"/>
            <w:gridSpan w:val="8"/>
            <w:tcBorders>
              <w:top w:val="nil"/>
              <w:bottom w:val="single" w:sz="4" w:space="0" w:color="C0C0C0"/>
            </w:tcBorders>
            <w:shd w:val="clear" w:color="auto" w:fill="auto"/>
            <w:vAlign w:val="center"/>
          </w:tcPr>
          <w:p w14:paraId="480B0705" w14:textId="77777777" w:rsidR="00581E1B" w:rsidRPr="0090679F" w:rsidRDefault="007D6EBC" w:rsidP="00FC7060">
            <w:r>
              <w:fldChar w:fldCharType="begin">
                <w:ffData>
                  <w:name w:val="Text1"/>
                  <w:enabled/>
                  <w:calcOnExit w:val="0"/>
                  <w:textInput/>
                </w:ffData>
              </w:fldChar>
            </w:r>
            <w:r w:rsidR="00581E1B">
              <w:instrText xml:space="preserve"> FORMTEXT </w:instrText>
            </w:r>
            <w:r>
              <w:fldChar w:fldCharType="separate"/>
            </w:r>
            <w:r w:rsidR="00581E1B">
              <w:rPr>
                <w:noProof/>
              </w:rPr>
              <w:t> </w:t>
            </w:r>
            <w:r w:rsidR="00581E1B">
              <w:rPr>
                <w:noProof/>
              </w:rPr>
              <w:t> </w:t>
            </w:r>
            <w:r w:rsidR="00581E1B">
              <w:rPr>
                <w:noProof/>
              </w:rPr>
              <w:t> </w:t>
            </w:r>
            <w:r w:rsidR="00581E1B">
              <w:rPr>
                <w:noProof/>
              </w:rPr>
              <w:t> </w:t>
            </w:r>
            <w:r w:rsidR="00581E1B">
              <w:rPr>
                <w:noProof/>
              </w:rPr>
              <w:t> </w:t>
            </w:r>
            <w:r>
              <w:fldChar w:fldCharType="end"/>
            </w:r>
          </w:p>
        </w:tc>
        <w:tc>
          <w:tcPr>
            <w:tcW w:w="2250" w:type="dxa"/>
            <w:gridSpan w:val="7"/>
            <w:tcBorders>
              <w:top w:val="nil"/>
              <w:bottom w:val="single" w:sz="4" w:space="0" w:color="C0C0C0"/>
            </w:tcBorders>
            <w:shd w:val="clear" w:color="auto" w:fill="auto"/>
            <w:vAlign w:val="center"/>
          </w:tcPr>
          <w:p w14:paraId="6A191871" w14:textId="77777777" w:rsidR="00581E1B" w:rsidRPr="0090679F" w:rsidRDefault="007D6EBC" w:rsidP="00FC7060">
            <w:r>
              <w:fldChar w:fldCharType="begin">
                <w:ffData>
                  <w:name w:val="Text1"/>
                  <w:enabled/>
                  <w:calcOnExit w:val="0"/>
                  <w:textInput/>
                </w:ffData>
              </w:fldChar>
            </w:r>
            <w:r w:rsidR="00581E1B">
              <w:instrText xml:space="preserve"> FORMTEXT </w:instrText>
            </w:r>
            <w:r>
              <w:fldChar w:fldCharType="separate"/>
            </w:r>
            <w:r w:rsidR="00581E1B">
              <w:rPr>
                <w:noProof/>
              </w:rPr>
              <w:t> </w:t>
            </w:r>
            <w:r w:rsidR="00581E1B">
              <w:rPr>
                <w:noProof/>
              </w:rPr>
              <w:t> </w:t>
            </w:r>
            <w:r w:rsidR="00581E1B">
              <w:rPr>
                <w:noProof/>
              </w:rPr>
              <w:t> </w:t>
            </w:r>
            <w:r w:rsidR="00581E1B">
              <w:rPr>
                <w:noProof/>
              </w:rPr>
              <w:t> </w:t>
            </w:r>
            <w:r w:rsidR="00581E1B">
              <w:rPr>
                <w:noProof/>
              </w:rPr>
              <w:t> </w:t>
            </w:r>
            <w:r>
              <w:fldChar w:fldCharType="end"/>
            </w:r>
          </w:p>
        </w:tc>
        <w:tc>
          <w:tcPr>
            <w:tcW w:w="2880" w:type="dxa"/>
            <w:gridSpan w:val="11"/>
            <w:tcBorders>
              <w:top w:val="nil"/>
              <w:bottom w:val="single" w:sz="4" w:space="0" w:color="C0C0C0"/>
            </w:tcBorders>
            <w:shd w:val="clear" w:color="auto" w:fill="auto"/>
            <w:vAlign w:val="center"/>
          </w:tcPr>
          <w:p w14:paraId="5FCB87C8" w14:textId="77777777" w:rsidR="00581E1B" w:rsidRPr="0090679F" w:rsidRDefault="007D6EBC" w:rsidP="00FC7060">
            <w:r>
              <w:fldChar w:fldCharType="begin">
                <w:ffData>
                  <w:name w:val="Text1"/>
                  <w:enabled/>
                  <w:calcOnExit w:val="0"/>
                  <w:textInput/>
                </w:ffData>
              </w:fldChar>
            </w:r>
            <w:r w:rsidR="00581E1B">
              <w:instrText xml:space="preserve"> FORMTEXT </w:instrText>
            </w:r>
            <w:r>
              <w:fldChar w:fldCharType="separate"/>
            </w:r>
            <w:r w:rsidR="00581E1B">
              <w:rPr>
                <w:noProof/>
              </w:rPr>
              <w:t> </w:t>
            </w:r>
            <w:r w:rsidR="00581E1B">
              <w:rPr>
                <w:noProof/>
              </w:rPr>
              <w:t> </w:t>
            </w:r>
            <w:r w:rsidR="00581E1B">
              <w:rPr>
                <w:noProof/>
              </w:rPr>
              <w:t> </w:t>
            </w:r>
            <w:r w:rsidR="00581E1B">
              <w:rPr>
                <w:noProof/>
              </w:rPr>
              <w:t> </w:t>
            </w:r>
            <w:r w:rsidR="00581E1B">
              <w:rPr>
                <w:noProof/>
              </w:rPr>
              <w:t> </w:t>
            </w:r>
            <w:r>
              <w:fldChar w:fldCharType="end"/>
            </w:r>
          </w:p>
        </w:tc>
        <w:tc>
          <w:tcPr>
            <w:tcW w:w="2880" w:type="dxa"/>
            <w:gridSpan w:val="7"/>
            <w:tcBorders>
              <w:top w:val="nil"/>
              <w:bottom w:val="single" w:sz="4" w:space="0" w:color="C0C0C0"/>
            </w:tcBorders>
            <w:shd w:val="clear" w:color="auto" w:fill="auto"/>
            <w:vAlign w:val="center"/>
          </w:tcPr>
          <w:p w14:paraId="1E24F09B" w14:textId="77777777" w:rsidR="00581E1B" w:rsidRPr="0090679F" w:rsidRDefault="00581E1B" w:rsidP="00FC7060">
            <w:r w:rsidRPr="0090679F">
              <w:t>(</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r w:rsidRPr="0090679F">
              <w:t>)</w:t>
            </w:r>
            <w:r>
              <w:t xml:space="preserve">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r>
      <w:tr w:rsidR="00755BF2" w:rsidRPr="0090679F" w14:paraId="720A4109" w14:textId="77777777" w:rsidTr="00EC350A">
        <w:trPr>
          <w:trHeight w:val="288"/>
          <w:jc w:val="center"/>
        </w:trPr>
        <w:tc>
          <w:tcPr>
            <w:tcW w:w="2790" w:type="dxa"/>
            <w:gridSpan w:val="8"/>
            <w:tcBorders>
              <w:bottom w:val="single" w:sz="4" w:space="0" w:color="C0C0C0"/>
              <w:right w:val="nil"/>
            </w:tcBorders>
            <w:shd w:val="clear" w:color="auto" w:fill="auto"/>
            <w:vAlign w:val="center"/>
          </w:tcPr>
          <w:p w14:paraId="4D31B2B5" w14:textId="77777777" w:rsidR="00755BF2" w:rsidRPr="0090679F" w:rsidRDefault="00755BF2" w:rsidP="00581E1B">
            <w:r>
              <w:t>Relationship of potential grant recipient</w:t>
            </w:r>
            <w:r w:rsidRPr="0090679F">
              <w:t>?</w:t>
            </w:r>
          </w:p>
        </w:tc>
        <w:tc>
          <w:tcPr>
            <w:tcW w:w="900" w:type="dxa"/>
            <w:gridSpan w:val="6"/>
            <w:tcBorders>
              <w:left w:val="nil"/>
              <w:bottom w:val="single" w:sz="4" w:space="0" w:color="C0C0C0"/>
              <w:right w:val="nil"/>
            </w:tcBorders>
            <w:shd w:val="clear" w:color="auto" w:fill="auto"/>
            <w:vAlign w:val="center"/>
          </w:tcPr>
          <w:p w14:paraId="06A1AACA" w14:textId="77777777" w:rsidR="00755BF2" w:rsidRPr="0090679F" w:rsidRDefault="007D6EBC" w:rsidP="00FC7060">
            <w:r>
              <w:fldChar w:fldCharType="begin">
                <w:ffData>
                  <w:name w:val="Check1"/>
                  <w:enabled/>
                  <w:calcOnExit w:val="0"/>
                  <w:checkBox>
                    <w:size w:val="16"/>
                    <w:default w:val="0"/>
                  </w:checkBox>
                </w:ffData>
              </w:fldChar>
            </w:r>
            <w:r w:rsidR="00755BF2">
              <w:instrText xml:space="preserve"> FORMCHECKBOX </w:instrText>
            </w:r>
            <w:r w:rsidR="00AA5BDB">
              <w:fldChar w:fldCharType="separate"/>
            </w:r>
            <w:r>
              <w:fldChar w:fldCharType="end"/>
            </w:r>
            <w:r w:rsidR="00755BF2">
              <w:t xml:space="preserve"> Parent</w:t>
            </w:r>
          </w:p>
        </w:tc>
        <w:tc>
          <w:tcPr>
            <w:tcW w:w="1350" w:type="dxa"/>
            <w:tcBorders>
              <w:left w:val="nil"/>
              <w:bottom w:val="single" w:sz="4" w:space="0" w:color="C0C0C0"/>
              <w:right w:val="nil"/>
            </w:tcBorders>
            <w:shd w:val="clear" w:color="auto" w:fill="auto"/>
            <w:vAlign w:val="center"/>
          </w:tcPr>
          <w:p w14:paraId="0321C37B" w14:textId="77777777" w:rsidR="00755BF2" w:rsidRPr="0090679F" w:rsidRDefault="007D6EBC" w:rsidP="00FC7060">
            <w:r>
              <w:fldChar w:fldCharType="begin">
                <w:ffData>
                  <w:name w:val="Check1"/>
                  <w:enabled/>
                  <w:calcOnExit w:val="0"/>
                  <w:checkBox>
                    <w:size w:val="16"/>
                    <w:default w:val="0"/>
                  </w:checkBox>
                </w:ffData>
              </w:fldChar>
            </w:r>
            <w:r w:rsidR="00755BF2">
              <w:instrText xml:space="preserve"> FORMCHECKBOX </w:instrText>
            </w:r>
            <w:r w:rsidR="00AA5BDB">
              <w:fldChar w:fldCharType="separate"/>
            </w:r>
            <w:r>
              <w:fldChar w:fldCharType="end"/>
            </w:r>
            <w:r w:rsidR="00755BF2">
              <w:t xml:space="preserve"> Grandparent</w:t>
            </w:r>
          </w:p>
        </w:tc>
        <w:tc>
          <w:tcPr>
            <w:tcW w:w="5760" w:type="dxa"/>
            <w:gridSpan w:val="18"/>
            <w:tcBorders>
              <w:left w:val="nil"/>
              <w:bottom w:val="single" w:sz="4" w:space="0" w:color="C0C0C0"/>
            </w:tcBorders>
            <w:shd w:val="clear" w:color="auto" w:fill="auto"/>
            <w:vAlign w:val="center"/>
          </w:tcPr>
          <w:p w14:paraId="4154ECB9" w14:textId="77777777" w:rsidR="00755BF2" w:rsidRPr="0090679F" w:rsidRDefault="007D6EBC" w:rsidP="00FC7060">
            <w:r>
              <w:fldChar w:fldCharType="begin">
                <w:ffData>
                  <w:name w:val="Check1"/>
                  <w:enabled/>
                  <w:calcOnExit w:val="0"/>
                  <w:checkBox>
                    <w:size w:val="16"/>
                    <w:default w:val="0"/>
                  </w:checkBox>
                </w:ffData>
              </w:fldChar>
            </w:r>
            <w:r w:rsidR="00755BF2">
              <w:instrText xml:space="preserve"> FORMCHECKBOX </w:instrText>
            </w:r>
            <w:r w:rsidR="00AA5BDB">
              <w:fldChar w:fldCharType="separate"/>
            </w:r>
            <w:r>
              <w:fldChar w:fldCharType="end"/>
            </w:r>
            <w:r w:rsidR="00755BF2">
              <w:t xml:space="preserve"> Legal Guardian  </w:t>
            </w:r>
            <w:r>
              <w:fldChar w:fldCharType="begin">
                <w:ffData>
                  <w:name w:val="Check1"/>
                  <w:enabled/>
                  <w:calcOnExit w:val="0"/>
                  <w:checkBox>
                    <w:size w:val="16"/>
                    <w:default w:val="0"/>
                  </w:checkBox>
                </w:ffData>
              </w:fldChar>
            </w:r>
            <w:r w:rsidR="00755BF2">
              <w:instrText xml:space="preserve"> FORMCHECKBOX </w:instrText>
            </w:r>
            <w:r w:rsidR="00AA5BDB">
              <w:fldChar w:fldCharType="separate"/>
            </w:r>
            <w:r>
              <w:fldChar w:fldCharType="end"/>
            </w:r>
            <w:r w:rsidR="00755BF2">
              <w:t xml:space="preserve"> Other, please explain </w:t>
            </w:r>
            <w:r>
              <w:fldChar w:fldCharType="begin">
                <w:ffData>
                  <w:name w:val="Text1"/>
                  <w:enabled/>
                  <w:calcOnExit w:val="0"/>
                  <w:textInput/>
                </w:ffData>
              </w:fldChar>
            </w:r>
            <w:r w:rsidR="00755BF2">
              <w:instrText xml:space="preserve"> FORMTEXT </w:instrText>
            </w:r>
            <w:r>
              <w:fldChar w:fldCharType="separate"/>
            </w:r>
            <w:r w:rsidR="00755BF2">
              <w:rPr>
                <w:noProof/>
              </w:rPr>
              <w:t> </w:t>
            </w:r>
            <w:r w:rsidR="00755BF2">
              <w:rPr>
                <w:noProof/>
              </w:rPr>
              <w:t> </w:t>
            </w:r>
            <w:r w:rsidR="00755BF2">
              <w:rPr>
                <w:noProof/>
              </w:rPr>
              <w:t> </w:t>
            </w:r>
            <w:r w:rsidR="00755BF2">
              <w:rPr>
                <w:noProof/>
              </w:rPr>
              <w:t> </w:t>
            </w:r>
            <w:r w:rsidR="00755BF2">
              <w:rPr>
                <w:noProof/>
              </w:rPr>
              <w:t> </w:t>
            </w:r>
            <w:r>
              <w:fldChar w:fldCharType="end"/>
            </w:r>
          </w:p>
        </w:tc>
      </w:tr>
      <w:tr w:rsidR="00581E1B" w:rsidRPr="0090679F" w14:paraId="5FE3FA4C" w14:textId="77777777" w:rsidTr="00732399">
        <w:trPr>
          <w:trHeight w:val="288"/>
          <w:jc w:val="center"/>
        </w:trPr>
        <w:tc>
          <w:tcPr>
            <w:tcW w:w="1564" w:type="dxa"/>
            <w:gridSpan w:val="3"/>
            <w:tcBorders>
              <w:bottom w:val="nil"/>
            </w:tcBorders>
            <w:shd w:val="clear" w:color="auto" w:fill="auto"/>
            <w:vAlign w:val="center"/>
          </w:tcPr>
          <w:p w14:paraId="0E6DE039" w14:textId="77777777" w:rsidR="00581E1B" w:rsidRPr="0090679F" w:rsidRDefault="00581E1B" w:rsidP="00FC7060">
            <w:r w:rsidRPr="0090679F">
              <w:t>Occupation</w:t>
            </w:r>
            <w:r>
              <w:t>:</w:t>
            </w:r>
          </w:p>
        </w:tc>
        <w:tc>
          <w:tcPr>
            <w:tcW w:w="2126" w:type="dxa"/>
            <w:gridSpan w:val="11"/>
            <w:tcBorders>
              <w:bottom w:val="nil"/>
            </w:tcBorders>
            <w:shd w:val="clear" w:color="auto" w:fill="auto"/>
            <w:vAlign w:val="center"/>
          </w:tcPr>
          <w:p w14:paraId="283F9831" w14:textId="77777777" w:rsidR="00581E1B" w:rsidRPr="0090679F" w:rsidRDefault="00581E1B" w:rsidP="00FC7060">
            <w:r w:rsidRPr="0090679F">
              <w:t>Employer</w:t>
            </w:r>
            <w:r>
              <w:t>:</w:t>
            </w:r>
          </w:p>
        </w:tc>
        <w:tc>
          <w:tcPr>
            <w:tcW w:w="4230" w:type="dxa"/>
            <w:gridSpan w:val="12"/>
            <w:tcBorders>
              <w:bottom w:val="nil"/>
            </w:tcBorders>
            <w:shd w:val="clear" w:color="auto" w:fill="auto"/>
            <w:vAlign w:val="center"/>
          </w:tcPr>
          <w:p w14:paraId="2ABE4D18" w14:textId="77777777" w:rsidR="00581E1B" w:rsidRPr="0090679F" w:rsidRDefault="00581E1B" w:rsidP="00FC7060">
            <w:r w:rsidRPr="0090679F">
              <w:t xml:space="preserve">Employer </w:t>
            </w:r>
            <w:r>
              <w:t>a</w:t>
            </w:r>
            <w:r w:rsidRPr="0090679F">
              <w:t>ddress</w:t>
            </w:r>
            <w:r>
              <w:t>:</w:t>
            </w:r>
          </w:p>
        </w:tc>
        <w:tc>
          <w:tcPr>
            <w:tcW w:w="2880" w:type="dxa"/>
            <w:gridSpan w:val="7"/>
            <w:tcBorders>
              <w:bottom w:val="nil"/>
            </w:tcBorders>
            <w:shd w:val="clear" w:color="auto" w:fill="auto"/>
            <w:vAlign w:val="center"/>
          </w:tcPr>
          <w:p w14:paraId="61A05B85" w14:textId="77777777" w:rsidR="00581E1B" w:rsidRPr="0090679F" w:rsidRDefault="00581E1B" w:rsidP="00FC7060">
            <w:r w:rsidRPr="0090679F">
              <w:t xml:space="preserve">Employer </w:t>
            </w:r>
            <w:r>
              <w:t>p</w:t>
            </w:r>
            <w:r w:rsidRPr="0090679F">
              <w:t xml:space="preserve">hone </w:t>
            </w:r>
            <w:r>
              <w:t>n</w:t>
            </w:r>
            <w:r w:rsidRPr="0090679F">
              <w:t>o.</w:t>
            </w:r>
            <w:r>
              <w:t>:</w:t>
            </w:r>
          </w:p>
        </w:tc>
      </w:tr>
      <w:tr w:rsidR="00581E1B" w:rsidRPr="0090679F" w14:paraId="7DD41827" w14:textId="77777777" w:rsidTr="00732399">
        <w:trPr>
          <w:trHeight w:val="288"/>
          <w:jc w:val="center"/>
        </w:trPr>
        <w:tc>
          <w:tcPr>
            <w:tcW w:w="1564" w:type="dxa"/>
            <w:gridSpan w:val="3"/>
            <w:tcBorders>
              <w:top w:val="nil"/>
              <w:bottom w:val="single" w:sz="4" w:space="0" w:color="C0C0C0"/>
            </w:tcBorders>
            <w:shd w:val="clear" w:color="auto" w:fill="auto"/>
            <w:vAlign w:val="center"/>
          </w:tcPr>
          <w:p w14:paraId="48060E8D" w14:textId="77777777" w:rsidR="00581E1B" w:rsidRPr="0090679F" w:rsidRDefault="007D6EBC" w:rsidP="00FC7060">
            <w:r>
              <w:fldChar w:fldCharType="begin">
                <w:ffData>
                  <w:name w:val="Text1"/>
                  <w:enabled/>
                  <w:calcOnExit w:val="0"/>
                  <w:textInput/>
                </w:ffData>
              </w:fldChar>
            </w:r>
            <w:r w:rsidR="00581E1B">
              <w:instrText xml:space="preserve"> FORMTEXT </w:instrText>
            </w:r>
            <w:r>
              <w:fldChar w:fldCharType="separate"/>
            </w:r>
            <w:r w:rsidR="00581E1B">
              <w:rPr>
                <w:noProof/>
              </w:rPr>
              <w:t> </w:t>
            </w:r>
            <w:r w:rsidR="00581E1B">
              <w:rPr>
                <w:noProof/>
              </w:rPr>
              <w:t> </w:t>
            </w:r>
            <w:r w:rsidR="00581E1B">
              <w:rPr>
                <w:noProof/>
              </w:rPr>
              <w:t> </w:t>
            </w:r>
            <w:r w:rsidR="00581E1B">
              <w:rPr>
                <w:noProof/>
              </w:rPr>
              <w:t> </w:t>
            </w:r>
            <w:r w:rsidR="00581E1B">
              <w:rPr>
                <w:noProof/>
              </w:rPr>
              <w:t> </w:t>
            </w:r>
            <w:r>
              <w:fldChar w:fldCharType="end"/>
            </w:r>
          </w:p>
        </w:tc>
        <w:tc>
          <w:tcPr>
            <w:tcW w:w="2126" w:type="dxa"/>
            <w:gridSpan w:val="11"/>
            <w:tcBorders>
              <w:top w:val="nil"/>
              <w:bottom w:val="single" w:sz="4" w:space="0" w:color="C0C0C0"/>
            </w:tcBorders>
            <w:shd w:val="clear" w:color="auto" w:fill="auto"/>
            <w:vAlign w:val="center"/>
          </w:tcPr>
          <w:p w14:paraId="2B690201" w14:textId="77777777" w:rsidR="00581E1B" w:rsidRPr="0090679F" w:rsidRDefault="007D6EBC" w:rsidP="00FC7060">
            <w:r>
              <w:fldChar w:fldCharType="begin">
                <w:ffData>
                  <w:name w:val="Text1"/>
                  <w:enabled/>
                  <w:calcOnExit w:val="0"/>
                  <w:textInput/>
                </w:ffData>
              </w:fldChar>
            </w:r>
            <w:r w:rsidR="00581E1B">
              <w:instrText xml:space="preserve"> FORMTEXT </w:instrText>
            </w:r>
            <w:r>
              <w:fldChar w:fldCharType="separate"/>
            </w:r>
            <w:r w:rsidR="00581E1B">
              <w:rPr>
                <w:noProof/>
              </w:rPr>
              <w:t> </w:t>
            </w:r>
            <w:r w:rsidR="00581E1B">
              <w:rPr>
                <w:noProof/>
              </w:rPr>
              <w:t> </w:t>
            </w:r>
            <w:r w:rsidR="00581E1B">
              <w:rPr>
                <w:noProof/>
              </w:rPr>
              <w:t> </w:t>
            </w:r>
            <w:r w:rsidR="00581E1B">
              <w:rPr>
                <w:noProof/>
              </w:rPr>
              <w:t> </w:t>
            </w:r>
            <w:r w:rsidR="00581E1B">
              <w:rPr>
                <w:noProof/>
              </w:rPr>
              <w:t> </w:t>
            </w:r>
            <w:r>
              <w:fldChar w:fldCharType="end"/>
            </w:r>
          </w:p>
        </w:tc>
        <w:tc>
          <w:tcPr>
            <w:tcW w:w="4230" w:type="dxa"/>
            <w:gridSpan w:val="12"/>
            <w:tcBorders>
              <w:top w:val="nil"/>
              <w:bottom w:val="single" w:sz="4" w:space="0" w:color="C0C0C0"/>
            </w:tcBorders>
            <w:shd w:val="clear" w:color="auto" w:fill="auto"/>
            <w:vAlign w:val="center"/>
          </w:tcPr>
          <w:p w14:paraId="767E9E7A" w14:textId="77777777" w:rsidR="00581E1B" w:rsidRPr="0090679F" w:rsidRDefault="007D6EBC" w:rsidP="00FC7060">
            <w:r>
              <w:fldChar w:fldCharType="begin">
                <w:ffData>
                  <w:name w:val="Text1"/>
                  <w:enabled/>
                  <w:calcOnExit w:val="0"/>
                  <w:textInput/>
                </w:ffData>
              </w:fldChar>
            </w:r>
            <w:r w:rsidR="00581E1B">
              <w:instrText xml:space="preserve"> FORMTEXT </w:instrText>
            </w:r>
            <w:r>
              <w:fldChar w:fldCharType="separate"/>
            </w:r>
            <w:r w:rsidR="00581E1B">
              <w:rPr>
                <w:noProof/>
              </w:rPr>
              <w:t> </w:t>
            </w:r>
            <w:r w:rsidR="00581E1B">
              <w:rPr>
                <w:noProof/>
              </w:rPr>
              <w:t> </w:t>
            </w:r>
            <w:r w:rsidR="00581E1B">
              <w:rPr>
                <w:noProof/>
              </w:rPr>
              <w:t> </w:t>
            </w:r>
            <w:r w:rsidR="00581E1B">
              <w:rPr>
                <w:noProof/>
              </w:rPr>
              <w:t> </w:t>
            </w:r>
            <w:r w:rsidR="00581E1B">
              <w:rPr>
                <w:noProof/>
              </w:rPr>
              <w:t> </w:t>
            </w:r>
            <w:r>
              <w:fldChar w:fldCharType="end"/>
            </w:r>
          </w:p>
        </w:tc>
        <w:tc>
          <w:tcPr>
            <w:tcW w:w="2880" w:type="dxa"/>
            <w:gridSpan w:val="7"/>
            <w:tcBorders>
              <w:top w:val="nil"/>
              <w:bottom w:val="single" w:sz="4" w:space="0" w:color="C0C0C0"/>
            </w:tcBorders>
            <w:shd w:val="clear" w:color="auto" w:fill="auto"/>
            <w:vAlign w:val="center"/>
          </w:tcPr>
          <w:p w14:paraId="72929E69" w14:textId="77777777" w:rsidR="00581E1B" w:rsidRPr="0090679F" w:rsidRDefault="00581E1B" w:rsidP="00FC7060">
            <w:r w:rsidRPr="0090679F">
              <w:t>(</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r w:rsidRPr="0090679F">
              <w:t>)</w:t>
            </w:r>
            <w:r>
              <w:t xml:space="preserve">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r>
      <w:tr w:rsidR="00581E1B" w:rsidRPr="0090679F" w14:paraId="2910B9B2" w14:textId="77777777" w:rsidTr="00EC350A">
        <w:trPr>
          <w:trHeight w:val="288"/>
          <w:jc w:val="center"/>
        </w:trPr>
        <w:tc>
          <w:tcPr>
            <w:tcW w:w="2854" w:type="dxa"/>
            <w:gridSpan w:val="10"/>
            <w:tcBorders>
              <w:right w:val="nil"/>
            </w:tcBorders>
            <w:shd w:val="clear" w:color="auto" w:fill="auto"/>
            <w:vAlign w:val="center"/>
          </w:tcPr>
          <w:p w14:paraId="4CAF93AB" w14:textId="77777777" w:rsidR="00581E1B" w:rsidRPr="0090679F" w:rsidRDefault="00581E1B" w:rsidP="00581E1B">
            <w:r w:rsidRPr="0090679F">
              <w:t xml:space="preserve">Is </w:t>
            </w:r>
            <w:r>
              <w:t>the potential grant recipient</w:t>
            </w:r>
            <w:r w:rsidRPr="0090679F">
              <w:t xml:space="preserve"> covered by </w:t>
            </w:r>
            <w:r>
              <w:t>Medicare?</w:t>
            </w:r>
          </w:p>
        </w:tc>
        <w:tc>
          <w:tcPr>
            <w:tcW w:w="836" w:type="dxa"/>
            <w:gridSpan w:val="4"/>
            <w:tcBorders>
              <w:left w:val="nil"/>
              <w:right w:val="nil"/>
            </w:tcBorders>
            <w:shd w:val="clear" w:color="auto" w:fill="auto"/>
            <w:vAlign w:val="center"/>
          </w:tcPr>
          <w:p w14:paraId="06C0D892" w14:textId="77777777" w:rsidR="00581E1B" w:rsidRPr="0090679F" w:rsidRDefault="007D6EBC" w:rsidP="00FC7060">
            <w:r>
              <w:fldChar w:fldCharType="begin">
                <w:ffData>
                  <w:name w:val="Check1"/>
                  <w:enabled/>
                  <w:calcOnExit w:val="0"/>
                  <w:checkBox>
                    <w:size w:val="16"/>
                    <w:default w:val="0"/>
                  </w:checkBox>
                </w:ffData>
              </w:fldChar>
            </w:r>
            <w:r w:rsidR="00581E1B">
              <w:instrText xml:space="preserve"> FORMCHECKBOX </w:instrText>
            </w:r>
            <w:r w:rsidR="00AA5BDB">
              <w:fldChar w:fldCharType="separate"/>
            </w:r>
            <w:r>
              <w:fldChar w:fldCharType="end"/>
            </w:r>
            <w:r w:rsidR="00581E1B">
              <w:t xml:space="preserve"> </w:t>
            </w:r>
            <w:r w:rsidR="00581E1B" w:rsidRPr="0090679F">
              <w:t>Yes</w:t>
            </w:r>
          </w:p>
        </w:tc>
        <w:tc>
          <w:tcPr>
            <w:tcW w:w="1350" w:type="dxa"/>
            <w:tcBorders>
              <w:left w:val="nil"/>
              <w:right w:val="nil"/>
            </w:tcBorders>
            <w:shd w:val="clear" w:color="auto" w:fill="auto"/>
            <w:vAlign w:val="center"/>
          </w:tcPr>
          <w:p w14:paraId="2F411D86" w14:textId="77777777" w:rsidR="00581E1B" w:rsidRPr="0090679F" w:rsidRDefault="007D6EBC" w:rsidP="00FC7060">
            <w:r>
              <w:fldChar w:fldCharType="begin">
                <w:ffData>
                  <w:name w:val="Check1"/>
                  <w:enabled/>
                  <w:calcOnExit w:val="0"/>
                  <w:checkBox>
                    <w:size w:val="16"/>
                    <w:default w:val="0"/>
                  </w:checkBox>
                </w:ffData>
              </w:fldChar>
            </w:r>
            <w:r w:rsidR="00581E1B">
              <w:instrText xml:space="preserve"> FORMCHECKBOX </w:instrText>
            </w:r>
            <w:r w:rsidR="00AA5BDB">
              <w:fldChar w:fldCharType="separate"/>
            </w:r>
            <w:r>
              <w:fldChar w:fldCharType="end"/>
            </w:r>
            <w:r w:rsidR="00581E1B">
              <w:t xml:space="preserve"> </w:t>
            </w:r>
            <w:r w:rsidR="00581E1B" w:rsidRPr="0090679F">
              <w:t>No</w:t>
            </w:r>
          </w:p>
        </w:tc>
        <w:tc>
          <w:tcPr>
            <w:tcW w:w="5760" w:type="dxa"/>
            <w:gridSpan w:val="18"/>
            <w:tcBorders>
              <w:left w:val="nil"/>
            </w:tcBorders>
            <w:shd w:val="clear" w:color="auto" w:fill="auto"/>
            <w:vAlign w:val="center"/>
          </w:tcPr>
          <w:p w14:paraId="70167844" w14:textId="77777777" w:rsidR="00581E1B" w:rsidRPr="0090679F" w:rsidRDefault="00581E1B" w:rsidP="00FC7060"/>
        </w:tc>
      </w:tr>
      <w:tr w:rsidR="00BB231D" w:rsidRPr="0090679F" w14:paraId="73979B39" w14:textId="77777777" w:rsidTr="002A74C2">
        <w:trPr>
          <w:trHeight w:val="614"/>
          <w:jc w:val="center"/>
        </w:trPr>
        <w:tc>
          <w:tcPr>
            <w:tcW w:w="10800" w:type="dxa"/>
            <w:gridSpan w:val="33"/>
            <w:shd w:val="clear" w:color="auto" w:fill="auto"/>
            <w:vAlign w:val="center"/>
          </w:tcPr>
          <w:p w14:paraId="01B0B836" w14:textId="77777777" w:rsidR="00BB231D" w:rsidRPr="0090679F" w:rsidRDefault="00BB231D" w:rsidP="00BB231D">
            <w:r w:rsidRPr="0090679F">
              <w:t xml:space="preserve">Please indicate primary </w:t>
            </w:r>
            <w:r>
              <w:t xml:space="preserve">Grant Request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r>
      <w:tr w:rsidR="00755BF2" w:rsidRPr="0090679F" w14:paraId="457BBE13" w14:textId="77777777" w:rsidTr="00755BF2">
        <w:trPr>
          <w:trHeight w:val="288"/>
          <w:jc w:val="center"/>
        </w:trPr>
        <w:tc>
          <w:tcPr>
            <w:tcW w:w="2160" w:type="dxa"/>
            <w:gridSpan w:val="5"/>
            <w:tcBorders>
              <w:bottom w:val="nil"/>
            </w:tcBorders>
            <w:shd w:val="clear" w:color="auto" w:fill="auto"/>
            <w:vAlign w:val="center"/>
          </w:tcPr>
          <w:p w14:paraId="1A2ACEFA" w14:textId="77777777" w:rsidR="00755BF2" w:rsidRPr="0090679F" w:rsidRDefault="00755BF2" w:rsidP="00FC7060">
            <w:r>
              <w:t>Value of Grant Request</w:t>
            </w:r>
          </w:p>
        </w:tc>
        <w:tc>
          <w:tcPr>
            <w:tcW w:w="8640" w:type="dxa"/>
            <w:gridSpan w:val="28"/>
            <w:tcBorders>
              <w:bottom w:val="nil"/>
            </w:tcBorders>
            <w:shd w:val="clear" w:color="auto" w:fill="auto"/>
            <w:vAlign w:val="center"/>
          </w:tcPr>
          <w:p w14:paraId="7752FB33" w14:textId="77777777" w:rsidR="00755BF2" w:rsidRPr="0090679F" w:rsidRDefault="00755BF2" w:rsidP="00FC7060">
            <w:r>
              <w:t>Describe how you would define success or failure of this grant (please include timeline and next actions if fail</w:t>
            </w:r>
            <w:r w:rsidR="00732399">
              <w:t>ure):</w:t>
            </w:r>
          </w:p>
        </w:tc>
      </w:tr>
      <w:tr w:rsidR="00755BF2" w14:paraId="5989BF6F" w14:textId="77777777" w:rsidTr="00755BF2">
        <w:trPr>
          <w:trHeight w:val="288"/>
          <w:jc w:val="center"/>
        </w:trPr>
        <w:tc>
          <w:tcPr>
            <w:tcW w:w="2160" w:type="dxa"/>
            <w:gridSpan w:val="5"/>
            <w:tcBorders>
              <w:top w:val="nil"/>
            </w:tcBorders>
            <w:shd w:val="clear" w:color="auto" w:fill="auto"/>
            <w:vAlign w:val="center"/>
          </w:tcPr>
          <w:p w14:paraId="3737C422" w14:textId="77777777" w:rsidR="00755BF2" w:rsidRPr="0090679F" w:rsidRDefault="00755BF2" w:rsidP="00FC7060">
            <w:r>
              <w:t xml:space="preserve">$ </w:t>
            </w:r>
            <w:r w:rsidR="007D6EBC">
              <w:fldChar w:fldCharType="begin">
                <w:ffData>
                  <w:name w:val="Text1"/>
                  <w:enabled/>
                  <w:calcOnExit w:val="0"/>
                  <w:textInput/>
                </w:ffData>
              </w:fldChar>
            </w:r>
            <w:r>
              <w:instrText xml:space="preserve"> FORMTEXT </w:instrText>
            </w:r>
            <w:r w:rsidR="007D6EBC">
              <w:fldChar w:fldCharType="separate"/>
            </w:r>
            <w:r>
              <w:rPr>
                <w:noProof/>
              </w:rPr>
              <w:t> </w:t>
            </w:r>
            <w:r>
              <w:rPr>
                <w:noProof/>
              </w:rPr>
              <w:t> </w:t>
            </w:r>
            <w:r>
              <w:rPr>
                <w:noProof/>
              </w:rPr>
              <w:t> </w:t>
            </w:r>
            <w:r>
              <w:rPr>
                <w:noProof/>
              </w:rPr>
              <w:t> </w:t>
            </w:r>
            <w:r>
              <w:rPr>
                <w:noProof/>
              </w:rPr>
              <w:t> </w:t>
            </w:r>
            <w:r w:rsidR="007D6EBC">
              <w:fldChar w:fldCharType="end"/>
            </w:r>
          </w:p>
        </w:tc>
        <w:tc>
          <w:tcPr>
            <w:tcW w:w="8640" w:type="dxa"/>
            <w:gridSpan w:val="28"/>
            <w:tcBorders>
              <w:top w:val="nil"/>
            </w:tcBorders>
            <w:shd w:val="clear" w:color="auto" w:fill="auto"/>
            <w:vAlign w:val="center"/>
          </w:tcPr>
          <w:p w14:paraId="716C0F09" w14:textId="77777777" w:rsidR="00755BF2" w:rsidRPr="0090679F" w:rsidRDefault="007D6EBC" w:rsidP="00FC7060">
            <w:r>
              <w:fldChar w:fldCharType="begin">
                <w:ffData>
                  <w:name w:val="Text1"/>
                  <w:enabled/>
                  <w:calcOnExit w:val="0"/>
                  <w:textInput/>
                </w:ffData>
              </w:fldChar>
            </w:r>
            <w:r w:rsidR="00755BF2">
              <w:instrText xml:space="preserve"> FORMTEXT </w:instrText>
            </w:r>
            <w:r>
              <w:fldChar w:fldCharType="separate"/>
            </w:r>
            <w:r w:rsidR="00755BF2">
              <w:rPr>
                <w:noProof/>
              </w:rPr>
              <w:t> </w:t>
            </w:r>
            <w:r w:rsidR="00755BF2">
              <w:rPr>
                <w:noProof/>
              </w:rPr>
              <w:t> </w:t>
            </w:r>
            <w:r w:rsidR="00755BF2">
              <w:rPr>
                <w:noProof/>
              </w:rPr>
              <w:t> </w:t>
            </w:r>
            <w:r w:rsidR="00755BF2">
              <w:rPr>
                <w:noProof/>
              </w:rPr>
              <w:t> </w:t>
            </w:r>
            <w:r w:rsidR="00755BF2">
              <w:rPr>
                <w:noProof/>
              </w:rPr>
              <w:t> </w:t>
            </w:r>
            <w:r>
              <w:fldChar w:fldCharType="end"/>
            </w:r>
          </w:p>
        </w:tc>
      </w:tr>
      <w:tr w:rsidR="00F620AD" w:rsidRPr="0090679F" w14:paraId="78747AAB" w14:textId="77777777">
        <w:trPr>
          <w:trHeight w:val="288"/>
          <w:jc w:val="center"/>
        </w:trPr>
        <w:tc>
          <w:tcPr>
            <w:tcW w:w="3616" w:type="dxa"/>
            <w:gridSpan w:val="13"/>
            <w:tcBorders>
              <w:bottom w:val="nil"/>
            </w:tcBorders>
            <w:shd w:val="clear" w:color="auto" w:fill="auto"/>
            <w:vAlign w:val="center"/>
          </w:tcPr>
          <w:p w14:paraId="1481E636" w14:textId="77777777" w:rsidR="000F1422" w:rsidRPr="0090679F" w:rsidRDefault="000F1422" w:rsidP="00BB231D">
            <w:r w:rsidRPr="0090679F">
              <w:t xml:space="preserve">Name of </w:t>
            </w:r>
            <w:r w:rsidR="00BB231D">
              <w:t>Therapy provider:</w:t>
            </w:r>
          </w:p>
        </w:tc>
        <w:tc>
          <w:tcPr>
            <w:tcW w:w="3678" w:type="dxa"/>
            <w:gridSpan w:val="9"/>
            <w:tcBorders>
              <w:bottom w:val="nil"/>
            </w:tcBorders>
            <w:shd w:val="clear" w:color="auto" w:fill="auto"/>
            <w:vAlign w:val="center"/>
          </w:tcPr>
          <w:p w14:paraId="566953C6" w14:textId="77777777" w:rsidR="000F1422" w:rsidRPr="0090679F" w:rsidRDefault="00BB231D" w:rsidP="00FC7060">
            <w:r>
              <w:t>Type of therapy provided</w:t>
            </w:r>
            <w:r w:rsidR="00E7728A">
              <w:t>:</w:t>
            </w:r>
          </w:p>
        </w:tc>
        <w:tc>
          <w:tcPr>
            <w:tcW w:w="1898" w:type="dxa"/>
            <w:gridSpan w:val="7"/>
            <w:tcBorders>
              <w:bottom w:val="nil"/>
            </w:tcBorders>
            <w:shd w:val="clear" w:color="auto" w:fill="auto"/>
            <w:vAlign w:val="center"/>
          </w:tcPr>
          <w:p w14:paraId="21BFA893" w14:textId="77777777" w:rsidR="000F1422" w:rsidRPr="0090679F" w:rsidRDefault="00BB231D" w:rsidP="00FC7060">
            <w:r>
              <w:t>Phone</w:t>
            </w:r>
            <w:r w:rsidR="000F1422" w:rsidRPr="0090679F">
              <w:t xml:space="preserve"> </w:t>
            </w:r>
            <w:r w:rsidR="00E7728A">
              <w:t>no.:</w:t>
            </w:r>
          </w:p>
        </w:tc>
        <w:tc>
          <w:tcPr>
            <w:tcW w:w="1608" w:type="dxa"/>
            <w:gridSpan w:val="4"/>
            <w:tcBorders>
              <w:bottom w:val="nil"/>
            </w:tcBorders>
            <w:shd w:val="clear" w:color="auto" w:fill="auto"/>
            <w:vAlign w:val="center"/>
          </w:tcPr>
          <w:p w14:paraId="50B2DA7B" w14:textId="77777777" w:rsidR="000F1422" w:rsidRPr="0090679F" w:rsidRDefault="000F1422" w:rsidP="00FC7060">
            <w:r w:rsidRPr="0090679F">
              <w:t xml:space="preserve">Policy </w:t>
            </w:r>
            <w:r w:rsidR="00E7728A">
              <w:t>no.:</w:t>
            </w:r>
          </w:p>
        </w:tc>
      </w:tr>
      <w:tr w:rsidR="00F620AD" w:rsidRPr="0090679F" w14:paraId="490C50F2" w14:textId="77777777">
        <w:trPr>
          <w:trHeight w:val="288"/>
          <w:jc w:val="center"/>
        </w:trPr>
        <w:tc>
          <w:tcPr>
            <w:tcW w:w="3616" w:type="dxa"/>
            <w:gridSpan w:val="13"/>
            <w:tcBorders>
              <w:top w:val="nil"/>
            </w:tcBorders>
            <w:shd w:val="clear" w:color="auto" w:fill="auto"/>
            <w:vAlign w:val="center"/>
          </w:tcPr>
          <w:p w14:paraId="2792F818" w14:textId="77777777" w:rsidR="000F1422"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3678" w:type="dxa"/>
            <w:gridSpan w:val="9"/>
            <w:tcBorders>
              <w:top w:val="nil"/>
            </w:tcBorders>
            <w:shd w:val="clear" w:color="auto" w:fill="auto"/>
            <w:vAlign w:val="center"/>
          </w:tcPr>
          <w:p w14:paraId="4C4481DE" w14:textId="77777777" w:rsidR="000F1422"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898" w:type="dxa"/>
            <w:gridSpan w:val="7"/>
            <w:tcBorders>
              <w:top w:val="nil"/>
            </w:tcBorders>
            <w:shd w:val="clear" w:color="auto" w:fill="auto"/>
            <w:vAlign w:val="center"/>
          </w:tcPr>
          <w:p w14:paraId="7B36F09F" w14:textId="77777777" w:rsidR="000F1422"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c>
          <w:tcPr>
            <w:tcW w:w="1608" w:type="dxa"/>
            <w:gridSpan w:val="4"/>
            <w:tcBorders>
              <w:top w:val="nil"/>
            </w:tcBorders>
            <w:shd w:val="clear" w:color="auto" w:fill="auto"/>
            <w:vAlign w:val="center"/>
          </w:tcPr>
          <w:p w14:paraId="05B9EED7" w14:textId="77777777" w:rsidR="000F1422" w:rsidRPr="0090679F" w:rsidRDefault="007D6EBC" w:rsidP="00FC7060">
            <w:r>
              <w:fldChar w:fldCharType="begin">
                <w:ffData>
                  <w:name w:val="Text1"/>
                  <w:enabled/>
                  <w:calcOnExit w:val="0"/>
                  <w:textInput/>
                </w:ffData>
              </w:fldChar>
            </w:r>
            <w:r w:rsidR="00CC6FDF">
              <w:instrText xml:space="preserve"> FORMTEXT </w:instrText>
            </w:r>
            <w:r>
              <w:fldChar w:fldCharType="separate"/>
            </w:r>
            <w:r w:rsidR="00CC6FDF">
              <w:rPr>
                <w:noProof/>
              </w:rPr>
              <w:t> </w:t>
            </w:r>
            <w:r w:rsidR="00CC6FDF">
              <w:rPr>
                <w:noProof/>
              </w:rPr>
              <w:t> </w:t>
            </w:r>
            <w:r w:rsidR="00CC6FDF">
              <w:rPr>
                <w:noProof/>
              </w:rPr>
              <w:t> </w:t>
            </w:r>
            <w:r w:rsidR="00CC6FDF">
              <w:rPr>
                <w:noProof/>
              </w:rPr>
              <w:t> </w:t>
            </w:r>
            <w:r w:rsidR="00CC6FDF">
              <w:rPr>
                <w:noProof/>
              </w:rPr>
              <w:t> </w:t>
            </w:r>
            <w:r>
              <w:fldChar w:fldCharType="end"/>
            </w:r>
          </w:p>
        </w:tc>
      </w:tr>
      <w:tr w:rsidR="000F1422" w:rsidRPr="0090679F" w14:paraId="635A1CC1" w14:textId="77777777">
        <w:trPr>
          <w:trHeight w:val="144"/>
          <w:jc w:val="center"/>
        </w:trPr>
        <w:tc>
          <w:tcPr>
            <w:tcW w:w="10800" w:type="dxa"/>
            <w:gridSpan w:val="33"/>
            <w:tcBorders>
              <w:left w:val="nil"/>
              <w:bottom w:val="single" w:sz="4" w:space="0" w:color="C0C0C0"/>
              <w:right w:val="nil"/>
            </w:tcBorders>
            <w:shd w:val="clear" w:color="auto" w:fill="auto"/>
            <w:vAlign w:val="center"/>
          </w:tcPr>
          <w:p w14:paraId="788A3F82" w14:textId="77777777" w:rsidR="000F1422" w:rsidRDefault="000F1422" w:rsidP="00FC7060"/>
          <w:p w14:paraId="6AB35822" w14:textId="77777777" w:rsidR="00732399" w:rsidRDefault="00732399" w:rsidP="00732399">
            <w:r w:rsidRPr="00EC350A">
              <w:t>Emma’s Emmbassadors</w:t>
            </w:r>
            <w:r w:rsidR="003731F6">
              <w:t xml:space="preserve"> (EE)</w:t>
            </w:r>
            <w:r w:rsidRPr="00EC350A">
              <w:t xml:space="preserve"> provides assistance to individuals and families affected by Autism.  Requestors must complete this form to be considered for grant assistance.  </w:t>
            </w:r>
            <w:r w:rsidR="003731F6">
              <w:t>Emma’s Emmbassadors awards grants based upon need and eligibility as determined by the Executive Committee and reserves the sole and exclusive right to make the final determination as to the grant recipients.  EE is an IRS 501(c) (3) corporation and does not discriminate on the basis of race, color, religion, age, gender or national origin.</w:t>
            </w:r>
          </w:p>
          <w:p w14:paraId="7D48FE91" w14:textId="77777777" w:rsidR="003731F6" w:rsidRPr="00EC350A" w:rsidRDefault="003731F6" w:rsidP="00732399">
            <w:r>
              <w:t>By executing this form, the undersigned authorizes EE and its duly authorized officers and representatives to obtain all medical, psychological or other information which may be required by the Executive Committee in its sole discretion from any health care provider relating to the grant recipient and waives any additional HIPPA requirements.</w:t>
            </w:r>
          </w:p>
          <w:p w14:paraId="745B084B" w14:textId="77777777" w:rsidR="00732399" w:rsidRPr="0090679F" w:rsidRDefault="00732399" w:rsidP="00FC7060"/>
        </w:tc>
      </w:tr>
      <w:tr w:rsidR="00CD272D" w:rsidRPr="0090679F" w14:paraId="1D29BFB9" w14:textId="77777777">
        <w:trPr>
          <w:trHeight w:val="288"/>
          <w:jc w:val="center"/>
        </w:trPr>
        <w:tc>
          <w:tcPr>
            <w:tcW w:w="10800" w:type="dxa"/>
            <w:gridSpan w:val="33"/>
            <w:tcBorders>
              <w:bottom w:val="nil"/>
            </w:tcBorders>
            <w:shd w:val="clear" w:color="auto" w:fill="auto"/>
            <w:vAlign w:val="center"/>
          </w:tcPr>
          <w:p w14:paraId="130E0D87" w14:textId="77777777" w:rsidR="000F1422" w:rsidRPr="00893DD3" w:rsidRDefault="000F1422" w:rsidP="00EC350A">
            <w:pPr>
              <w:pStyle w:val="BodyText"/>
            </w:pPr>
            <w:r w:rsidRPr="00893DD3">
              <w:t xml:space="preserve">The above information is true to the best of my knowledge. I authorize </w:t>
            </w:r>
            <w:r w:rsidR="00EC350A">
              <w:t>Emma’s Emmbassadors to request information from all providers listed above</w:t>
            </w:r>
            <w:r w:rsidRPr="00893DD3">
              <w:t>. I underst</w:t>
            </w:r>
            <w:r w:rsidR="00EC350A">
              <w:t>and that Emma’s Emmbassadors is not responsible for any property or bodily harm caused by granted equipment or services</w:t>
            </w:r>
            <w:r w:rsidRPr="00893DD3">
              <w:t xml:space="preserve">. I </w:t>
            </w:r>
            <w:r w:rsidR="00EC350A">
              <w:t>further understand that by completing this form, the grant is not necessarily awarded and that my family may be contacted for more information.</w:t>
            </w:r>
          </w:p>
        </w:tc>
      </w:tr>
      <w:tr w:rsidR="00D01268" w:rsidRPr="0090679F" w14:paraId="2C4DA5DE" w14:textId="77777777">
        <w:trPr>
          <w:trHeight w:val="288"/>
          <w:jc w:val="center"/>
        </w:trPr>
        <w:tc>
          <w:tcPr>
            <w:tcW w:w="192" w:type="dxa"/>
            <w:tcBorders>
              <w:top w:val="nil"/>
              <w:bottom w:val="nil"/>
              <w:right w:val="nil"/>
            </w:tcBorders>
            <w:shd w:val="clear" w:color="auto" w:fill="auto"/>
            <w:vAlign w:val="center"/>
          </w:tcPr>
          <w:p w14:paraId="65ACE137" w14:textId="77777777" w:rsidR="00D01268" w:rsidRPr="0090679F" w:rsidRDefault="00D01268" w:rsidP="00FC7060"/>
        </w:tc>
        <w:tc>
          <w:tcPr>
            <w:tcW w:w="6738" w:type="dxa"/>
            <w:gridSpan w:val="18"/>
            <w:tcBorders>
              <w:top w:val="nil"/>
              <w:left w:val="nil"/>
              <w:bottom w:val="single" w:sz="4" w:space="0" w:color="C0C0C0"/>
              <w:right w:val="nil"/>
            </w:tcBorders>
            <w:shd w:val="clear" w:color="auto" w:fill="auto"/>
            <w:vAlign w:val="center"/>
          </w:tcPr>
          <w:p w14:paraId="3448DFFC" w14:textId="77777777" w:rsidR="00D01268" w:rsidRPr="0090679F" w:rsidRDefault="00D01268" w:rsidP="00FC7060"/>
        </w:tc>
        <w:tc>
          <w:tcPr>
            <w:tcW w:w="439" w:type="dxa"/>
            <w:gridSpan w:val="5"/>
            <w:tcBorders>
              <w:top w:val="nil"/>
              <w:left w:val="nil"/>
              <w:bottom w:val="nil"/>
              <w:right w:val="nil"/>
            </w:tcBorders>
            <w:shd w:val="clear" w:color="auto" w:fill="auto"/>
            <w:vAlign w:val="center"/>
          </w:tcPr>
          <w:p w14:paraId="6AC59AB0" w14:textId="77777777" w:rsidR="00D01268" w:rsidRPr="0090679F" w:rsidRDefault="00D01268" w:rsidP="00FC7060"/>
        </w:tc>
        <w:tc>
          <w:tcPr>
            <w:tcW w:w="3239" w:type="dxa"/>
            <w:gridSpan w:val="8"/>
            <w:tcBorders>
              <w:top w:val="nil"/>
              <w:left w:val="nil"/>
              <w:bottom w:val="single" w:sz="4" w:space="0" w:color="C0C0C0"/>
              <w:right w:val="nil"/>
            </w:tcBorders>
            <w:shd w:val="clear" w:color="auto" w:fill="auto"/>
            <w:vAlign w:val="center"/>
          </w:tcPr>
          <w:p w14:paraId="39CC5177" w14:textId="77777777" w:rsidR="00D01268" w:rsidRPr="0090679F" w:rsidRDefault="00D01268" w:rsidP="00FC7060"/>
        </w:tc>
        <w:tc>
          <w:tcPr>
            <w:tcW w:w="192" w:type="dxa"/>
            <w:tcBorders>
              <w:top w:val="nil"/>
              <w:left w:val="nil"/>
              <w:bottom w:val="nil"/>
            </w:tcBorders>
            <w:shd w:val="clear" w:color="auto" w:fill="auto"/>
            <w:vAlign w:val="center"/>
          </w:tcPr>
          <w:p w14:paraId="6E5E2210" w14:textId="77777777" w:rsidR="00D01268" w:rsidRPr="0090679F" w:rsidRDefault="00D01268" w:rsidP="00FC7060"/>
        </w:tc>
      </w:tr>
      <w:tr w:rsidR="00D01268" w:rsidRPr="0090679F" w14:paraId="6304989E" w14:textId="77777777">
        <w:trPr>
          <w:trHeight w:val="288"/>
          <w:jc w:val="center"/>
        </w:trPr>
        <w:tc>
          <w:tcPr>
            <w:tcW w:w="192" w:type="dxa"/>
            <w:tcBorders>
              <w:top w:val="nil"/>
              <w:right w:val="nil"/>
            </w:tcBorders>
            <w:shd w:val="clear" w:color="auto" w:fill="auto"/>
            <w:vAlign w:val="center"/>
          </w:tcPr>
          <w:p w14:paraId="39E0F869" w14:textId="77777777" w:rsidR="00D01268" w:rsidRPr="0090679F" w:rsidRDefault="00D01268" w:rsidP="00E03E1F"/>
        </w:tc>
        <w:tc>
          <w:tcPr>
            <w:tcW w:w="6738" w:type="dxa"/>
            <w:gridSpan w:val="18"/>
            <w:tcBorders>
              <w:top w:val="nil"/>
              <w:left w:val="nil"/>
              <w:right w:val="nil"/>
            </w:tcBorders>
            <w:shd w:val="clear" w:color="auto" w:fill="auto"/>
            <w:vAlign w:val="center"/>
          </w:tcPr>
          <w:p w14:paraId="06A6A7EB" w14:textId="77777777" w:rsidR="00D01268" w:rsidRPr="0090679F" w:rsidRDefault="00D01268" w:rsidP="00E03E1F">
            <w:pPr>
              <w:pStyle w:val="Italic"/>
            </w:pPr>
            <w:r>
              <w:t xml:space="preserve">Patient/Guardian </w:t>
            </w:r>
            <w:r w:rsidR="00E7728A">
              <w:t>s</w:t>
            </w:r>
            <w:r>
              <w:t>ignature</w:t>
            </w:r>
          </w:p>
        </w:tc>
        <w:tc>
          <w:tcPr>
            <w:tcW w:w="439" w:type="dxa"/>
            <w:gridSpan w:val="5"/>
            <w:tcBorders>
              <w:top w:val="nil"/>
              <w:left w:val="nil"/>
              <w:right w:val="nil"/>
            </w:tcBorders>
            <w:shd w:val="clear" w:color="auto" w:fill="auto"/>
            <w:vAlign w:val="center"/>
          </w:tcPr>
          <w:p w14:paraId="428498B2" w14:textId="77777777" w:rsidR="00D01268" w:rsidRPr="0090679F" w:rsidRDefault="00D01268" w:rsidP="00E03E1F">
            <w:pPr>
              <w:pStyle w:val="Italic"/>
            </w:pPr>
          </w:p>
        </w:tc>
        <w:tc>
          <w:tcPr>
            <w:tcW w:w="3239" w:type="dxa"/>
            <w:gridSpan w:val="8"/>
            <w:tcBorders>
              <w:top w:val="nil"/>
              <w:left w:val="nil"/>
              <w:right w:val="nil"/>
            </w:tcBorders>
            <w:shd w:val="clear" w:color="auto" w:fill="auto"/>
            <w:vAlign w:val="center"/>
          </w:tcPr>
          <w:p w14:paraId="73E2B296" w14:textId="77777777" w:rsidR="00D01268" w:rsidRPr="0090679F" w:rsidRDefault="00D01268" w:rsidP="00E03E1F">
            <w:pPr>
              <w:pStyle w:val="Italic"/>
            </w:pPr>
            <w:r>
              <w:t>Date</w:t>
            </w:r>
          </w:p>
        </w:tc>
        <w:tc>
          <w:tcPr>
            <w:tcW w:w="192" w:type="dxa"/>
            <w:tcBorders>
              <w:top w:val="nil"/>
              <w:left w:val="nil"/>
            </w:tcBorders>
            <w:shd w:val="clear" w:color="auto" w:fill="auto"/>
            <w:vAlign w:val="center"/>
          </w:tcPr>
          <w:p w14:paraId="5AEA2119" w14:textId="77777777" w:rsidR="00D01268" w:rsidRPr="0090679F" w:rsidRDefault="00D01268" w:rsidP="00E03E1F">
            <w:pPr>
              <w:pStyle w:val="Italic"/>
            </w:pPr>
          </w:p>
        </w:tc>
      </w:tr>
    </w:tbl>
    <w:p w14:paraId="425FCBC0" w14:textId="77777777" w:rsidR="00EC350A" w:rsidRDefault="00EC350A" w:rsidP="00EC350A">
      <w:pPr>
        <w:pStyle w:val="Footer"/>
        <w:tabs>
          <w:tab w:val="clear" w:pos="4680"/>
          <w:tab w:val="clear" w:pos="9360"/>
          <w:tab w:val="right" w:pos="10440"/>
        </w:tabs>
        <w:ind w:left="-360" w:right="-360"/>
        <w:jc w:val="center"/>
        <w:rPr>
          <w:noProof/>
        </w:rPr>
      </w:pPr>
      <w:r>
        <w:rPr>
          <w:noProof/>
        </w:rPr>
        <w:t>Emma’s Emmbassadors Inc.</w:t>
      </w:r>
    </w:p>
    <w:p w14:paraId="7018633B" w14:textId="77777777" w:rsidR="005F6E87" w:rsidRPr="0090679F" w:rsidRDefault="00EC350A" w:rsidP="00EC350A">
      <w:pPr>
        <w:pStyle w:val="Footer"/>
        <w:tabs>
          <w:tab w:val="clear" w:pos="4680"/>
          <w:tab w:val="clear" w:pos="9360"/>
          <w:tab w:val="right" w:pos="10440"/>
        </w:tabs>
        <w:ind w:left="0" w:right="-360" w:hanging="360"/>
        <w:jc w:val="center"/>
        <w:rPr>
          <w:noProof/>
        </w:rPr>
      </w:pPr>
      <w:r>
        <w:rPr>
          <w:noProof/>
        </w:rPr>
        <w:t>5582 Bostwick Ct.,  Norcross, GA 30092  EIN 27-1753690</w:t>
      </w:r>
    </w:p>
    <w:sectPr w:rsidR="005F6E87" w:rsidRPr="0090679F" w:rsidSect="00EC350A">
      <w:pgSz w:w="12240" w:h="15840" w:code="1"/>
      <w:pgMar w:top="45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AA5BDB"/>
    <w:rsid w:val="000071F7"/>
    <w:rsid w:val="0002798A"/>
    <w:rsid w:val="000406CB"/>
    <w:rsid w:val="000515BE"/>
    <w:rsid w:val="0008159E"/>
    <w:rsid w:val="00083002"/>
    <w:rsid w:val="00087B85"/>
    <w:rsid w:val="000A01F1"/>
    <w:rsid w:val="000C1163"/>
    <w:rsid w:val="000D2539"/>
    <w:rsid w:val="000F1422"/>
    <w:rsid w:val="000F2DF4"/>
    <w:rsid w:val="000F6783"/>
    <w:rsid w:val="00120C95"/>
    <w:rsid w:val="00127669"/>
    <w:rsid w:val="0013148F"/>
    <w:rsid w:val="0014663E"/>
    <w:rsid w:val="001713E8"/>
    <w:rsid w:val="00180664"/>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3076FD"/>
    <w:rsid w:val="00317005"/>
    <w:rsid w:val="00323F84"/>
    <w:rsid w:val="00330D53"/>
    <w:rsid w:val="00335259"/>
    <w:rsid w:val="003731F6"/>
    <w:rsid w:val="003816D7"/>
    <w:rsid w:val="003929F1"/>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E34C6"/>
    <w:rsid w:val="004F62AD"/>
    <w:rsid w:val="00501AE8"/>
    <w:rsid w:val="00504B65"/>
    <w:rsid w:val="005114CE"/>
    <w:rsid w:val="00512169"/>
    <w:rsid w:val="0052122B"/>
    <w:rsid w:val="00532E5B"/>
    <w:rsid w:val="005557F6"/>
    <w:rsid w:val="00563778"/>
    <w:rsid w:val="00575316"/>
    <w:rsid w:val="00581E1B"/>
    <w:rsid w:val="005B4AE2"/>
    <w:rsid w:val="005E120E"/>
    <w:rsid w:val="005E63CC"/>
    <w:rsid w:val="005F6E87"/>
    <w:rsid w:val="00601460"/>
    <w:rsid w:val="00613129"/>
    <w:rsid w:val="00617C65"/>
    <w:rsid w:val="006D2635"/>
    <w:rsid w:val="006D5C6F"/>
    <w:rsid w:val="006D779C"/>
    <w:rsid w:val="006E4F63"/>
    <w:rsid w:val="006E729E"/>
    <w:rsid w:val="007216C5"/>
    <w:rsid w:val="00732399"/>
    <w:rsid w:val="00755BF2"/>
    <w:rsid w:val="007602AC"/>
    <w:rsid w:val="00774B67"/>
    <w:rsid w:val="00793AC6"/>
    <w:rsid w:val="007A71DE"/>
    <w:rsid w:val="007B199B"/>
    <w:rsid w:val="007B6119"/>
    <w:rsid w:val="007C35AA"/>
    <w:rsid w:val="007D6EBC"/>
    <w:rsid w:val="007E2A15"/>
    <w:rsid w:val="007E32E7"/>
    <w:rsid w:val="008107D6"/>
    <w:rsid w:val="008213B7"/>
    <w:rsid w:val="00841645"/>
    <w:rsid w:val="00852EC6"/>
    <w:rsid w:val="008616DF"/>
    <w:rsid w:val="00864BA4"/>
    <w:rsid w:val="0088782D"/>
    <w:rsid w:val="00893DD3"/>
    <w:rsid w:val="008B7081"/>
    <w:rsid w:val="008E72CF"/>
    <w:rsid w:val="00902964"/>
    <w:rsid w:val="0090679F"/>
    <w:rsid w:val="009309C4"/>
    <w:rsid w:val="00931961"/>
    <w:rsid w:val="00937437"/>
    <w:rsid w:val="0094790F"/>
    <w:rsid w:val="00966B90"/>
    <w:rsid w:val="009737B7"/>
    <w:rsid w:val="009802C4"/>
    <w:rsid w:val="00991793"/>
    <w:rsid w:val="009976D9"/>
    <w:rsid w:val="00997A3E"/>
    <w:rsid w:val="009A4EA3"/>
    <w:rsid w:val="009A55DC"/>
    <w:rsid w:val="009C220D"/>
    <w:rsid w:val="00A211B2"/>
    <w:rsid w:val="00A23C5E"/>
    <w:rsid w:val="00A26B10"/>
    <w:rsid w:val="00A2727E"/>
    <w:rsid w:val="00A35524"/>
    <w:rsid w:val="00A74F99"/>
    <w:rsid w:val="00A82BA3"/>
    <w:rsid w:val="00A8747B"/>
    <w:rsid w:val="00A92012"/>
    <w:rsid w:val="00A93FD1"/>
    <w:rsid w:val="00A94ACC"/>
    <w:rsid w:val="00AA5BDB"/>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B231D"/>
    <w:rsid w:val="00BE1480"/>
    <w:rsid w:val="00C079CA"/>
    <w:rsid w:val="00C102E4"/>
    <w:rsid w:val="00C133F3"/>
    <w:rsid w:val="00C255F7"/>
    <w:rsid w:val="00C32E5F"/>
    <w:rsid w:val="00C67741"/>
    <w:rsid w:val="00C70E44"/>
    <w:rsid w:val="00C74647"/>
    <w:rsid w:val="00C76039"/>
    <w:rsid w:val="00C76480"/>
    <w:rsid w:val="00C92FD6"/>
    <w:rsid w:val="00C93D0E"/>
    <w:rsid w:val="00CC6598"/>
    <w:rsid w:val="00CC6BB1"/>
    <w:rsid w:val="00CC6FDF"/>
    <w:rsid w:val="00CD272D"/>
    <w:rsid w:val="00D01268"/>
    <w:rsid w:val="00D14E73"/>
    <w:rsid w:val="00D15477"/>
    <w:rsid w:val="00D6155E"/>
    <w:rsid w:val="00D85DF2"/>
    <w:rsid w:val="00DC47A2"/>
    <w:rsid w:val="00DE1551"/>
    <w:rsid w:val="00DE7FB7"/>
    <w:rsid w:val="00E03965"/>
    <w:rsid w:val="00E03E1F"/>
    <w:rsid w:val="00E20DDA"/>
    <w:rsid w:val="00E32A8B"/>
    <w:rsid w:val="00E36054"/>
    <w:rsid w:val="00E37E7B"/>
    <w:rsid w:val="00E46E04"/>
    <w:rsid w:val="00E7728A"/>
    <w:rsid w:val="00E87396"/>
    <w:rsid w:val="00EC350A"/>
    <w:rsid w:val="00EC42A3"/>
    <w:rsid w:val="00EF7F81"/>
    <w:rsid w:val="00F03FC7"/>
    <w:rsid w:val="00F07933"/>
    <w:rsid w:val="00F231C0"/>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F08E4"/>
  <w15:docId w15:val="{2D4FA92D-7A31-4932-A7E8-5260701C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Footer">
    <w:name w:val="footer"/>
    <w:basedOn w:val="Normal"/>
    <w:link w:val="FooterChar"/>
    <w:uiPriority w:val="99"/>
    <w:unhideWhenUsed/>
    <w:rsid w:val="00EC350A"/>
    <w:pPr>
      <w:tabs>
        <w:tab w:val="center" w:pos="4680"/>
        <w:tab w:val="right" w:pos="9360"/>
      </w:tabs>
      <w:ind w:left="-187" w:right="-2160"/>
    </w:pPr>
    <w:rPr>
      <w:rFonts w:ascii="Calibri" w:eastAsia="Calibri" w:hAnsi="Calibri"/>
      <w:sz w:val="22"/>
      <w:szCs w:val="22"/>
    </w:rPr>
  </w:style>
  <w:style w:type="paragraph" w:styleId="BodyText">
    <w:name w:val="Body Text"/>
    <w:basedOn w:val="Normal"/>
    <w:rsid w:val="00893DD3"/>
    <w:pPr>
      <w:spacing w:before="60"/>
    </w:pPr>
  </w:style>
  <w:style w:type="character" w:customStyle="1" w:styleId="FooterChar">
    <w:name w:val="Footer Char"/>
    <w:basedOn w:val="DefaultParagraphFont"/>
    <w:link w:val="Footer"/>
    <w:uiPriority w:val="99"/>
    <w:rsid w:val="00EC35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Downloads\Grant-Request-Form-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Grant-Request-Form-Final</Template>
  <TotalTime>1</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Douglas Vail</dc:creator>
  <cp:keywords/>
  <dc:description/>
  <cp:lastModifiedBy>J Douglas Vail</cp:lastModifiedBy>
  <cp:revision>1</cp:revision>
  <cp:lastPrinted>2003-12-22T13:28:00Z</cp:lastPrinted>
  <dcterms:created xsi:type="dcterms:W3CDTF">2018-04-10T20:57:00Z</dcterms:created>
  <dcterms:modified xsi:type="dcterms:W3CDTF">2018-04-10T20:58:00Z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